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5181" w:rsidRPr="00445181" w:rsidRDefault="00445181" w:rsidP="00445181">
      <w:pPr>
        <w:pageBreakBefore/>
        <w:tabs>
          <w:tab w:val="left" w:pos="3393"/>
          <w:tab w:val="center" w:pos="4252"/>
        </w:tabs>
        <w:autoSpaceDE w:val="0"/>
        <w:spacing w:after="240"/>
        <w:jc w:val="center"/>
        <w:rPr>
          <w:rFonts w:ascii="Arial Narrow" w:eastAsia="MS Mincho" w:hAnsi="Arial Narrow" w:cs="Arial"/>
          <w:b/>
          <w:sz w:val="28"/>
          <w:szCs w:val="28"/>
          <w:lang w:val="es-MX"/>
        </w:rPr>
      </w:pPr>
      <w:r>
        <w:rPr>
          <w:rFonts w:ascii="Arial Narrow" w:eastAsia="MS Mincho" w:hAnsi="Arial Narrow" w:cs="Arial"/>
          <w:b/>
          <w:sz w:val="28"/>
          <w:szCs w:val="28"/>
        </w:rPr>
        <w:t>Futbol</w:t>
      </w:r>
    </w:p>
    <w:p w:rsidR="00445181" w:rsidRPr="00445181" w:rsidRDefault="00445181" w:rsidP="00445181">
      <w:pPr>
        <w:pStyle w:val="NormalWeb"/>
        <w:shd w:val="clear" w:color="auto" w:fill="FFFFFF"/>
        <w:spacing w:before="24" w:after="12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445181">
        <w:rPr>
          <w:rFonts w:ascii="Arial Narrow" w:hAnsi="Arial Narrow"/>
          <w:color w:val="000000"/>
          <w:sz w:val="21"/>
          <w:szCs w:val="21"/>
        </w:rPr>
        <w:t>Para celebrar el éxito del torneo de Karel, él y sus amigos decidieron organizar un día de campo y lo iniciaron j</w:t>
      </w:r>
      <w:r>
        <w:rPr>
          <w:rFonts w:ascii="Arial Narrow" w:hAnsi="Arial Narrow"/>
          <w:color w:val="000000"/>
          <w:sz w:val="21"/>
          <w:szCs w:val="21"/>
        </w:rPr>
        <w:t xml:space="preserve">ugando unas rondas de penales. </w:t>
      </w:r>
    </w:p>
    <w:p w:rsidR="00445181" w:rsidRPr="00445181" w:rsidRDefault="00445181" w:rsidP="00445181">
      <w:pPr>
        <w:pStyle w:val="NormalWeb"/>
        <w:shd w:val="clear" w:color="auto" w:fill="FFFFFF"/>
        <w:spacing w:before="24" w:after="12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445181">
        <w:rPr>
          <w:rFonts w:ascii="Arial Narrow" w:hAnsi="Arial Narrow"/>
          <w:color w:val="000000"/>
          <w:sz w:val="21"/>
          <w:szCs w:val="21"/>
        </w:rPr>
        <w:t xml:space="preserve">El número de rondas a jugar se encuentra indicado en la casilla (1,1) del mundo, y los resultados de las rondas se muestran a partir de la fila 3, poniendo un zumbador en la primer columna si el equipo 1 metió un gol (o </w:t>
      </w:r>
      <w:r w:rsidRPr="00445181">
        <w:rPr>
          <w:rFonts w:ascii="Arial Narrow" w:hAnsi="Arial Narrow"/>
          <w:color w:val="000000"/>
          <w:sz w:val="21"/>
          <w:szCs w:val="21"/>
        </w:rPr>
        <w:t>ninguno</w:t>
      </w:r>
      <w:r w:rsidRPr="00445181">
        <w:rPr>
          <w:rFonts w:ascii="Arial Narrow" w:hAnsi="Arial Narrow"/>
          <w:color w:val="000000"/>
          <w:sz w:val="21"/>
          <w:szCs w:val="21"/>
        </w:rPr>
        <w:t xml:space="preserve"> si no metió un gol) en esa ronda, y un zumbador en la segunda columna si el equipo 2 metió un gol (o </w:t>
      </w:r>
      <w:r w:rsidRPr="00445181">
        <w:rPr>
          <w:rFonts w:ascii="Arial Narrow" w:hAnsi="Arial Narrow"/>
          <w:color w:val="000000"/>
          <w:sz w:val="21"/>
          <w:szCs w:val="21"/>
        </w:rPr>
        <w:t>ninguno</w:t>
      </w:r>
      <w:r w:rsidRPr="00445181">
        <w:rPr>
          <w:rFonts w:ascii="Arial Narrow" w:hAnsi="Arial Narrow"/>
          <w:color w:val="000000"/>
          <w:sz w:val="21"/>
          <w:szCs w:val="21"/>
        </w:rPr>
        <w:t xml:space="preserve"> si no metió un gol) en esa ronda. Los resultados de la ronda 2 se muestran en la siguiente fila hacia arriba, o sea, en la fila 4, los resultados de la ronda 3 se muestran en la fila 5 y así sucesivamente. Cada equipo tiene la oportunid</w:t>
      </w:r>
      <w:r>
        <w:rPr>
          <w:rFonts w:ascii="Arial Narrow" w:hAnsi="Arial Narrow"/>
          <w:color w:val="000000"/>
          <w:sz w:val="21"/>
          <w:szCs w:val="21"/>
        </w:rPr>
        <w:t>ad meter un solo gol por ronda.</w:t>
      </w:r>
    </w:p>
    <w:p w:rsidR="00445181" w:rsidRDefault="00445181" w:rsidP="00445181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445181">
        <w:rPr>
          <w:rFonts w:ascii="Arial Narrow" w:hAnsi="Arial Narrow"/>
          <w:color w:val="000000"/>
          <w:sz w:val="21"/>
          <w:szCs w:val="21"/>
        </w:rPr>
        <w:t>En algunos partidos, se puede saber quién era el equipo ganador antes de que se jugaran todas las rondas. Por ejemplo, en un juego de 5 rondas, si en la ronda 3 iban 3-0, esto quería decir que aunque el equipo 2 metiera los 2 goles restantes y el equipo 1 no metiera ninguno más, terminarían 3-2 y de todas formas ganaría el equipo 1. En este momento, los jugadores habrían dicho que, aunque faltaran 2 rondas, el equipo 1 ya era el ganador.</w:t>
      </w:r>
    </w:p>
    <w:p w:rsidR="00445181" w:rsidRPr="00445181" w:rsidRDefault="0010286B" w:rsidP="00445181">
      <w:pPr>
        <w:pStyle w:val="Heading1"/>
        <w:shd w:val="clear" w:color="auto" w:fill="FFFFFF"/>
        <w:spacing w:after="24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Problema</w:t>
      </w:r>
    </w:p>
    <w:p w:rsidR="00445181" w:rsidRPr="00445181" w:rsidRDefault="00445181" w:rsidP="00445181">
      <w:pPr>
        <w:pStyle w:val="NormalWeb"/>
        <w:shd w:val="clear" w:color="auto" w:fill="FFFFFF"/>
        <w:spacing w:before="24" w:after="12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445181">
        <w:rPr>
          <w:rFonts w:ascii="Arial Narrow" w:hAnsi="Arial Narrow"/>
          <w:color w:val="000000"/>
          <w:sz w:val="21"/>
          <w:szCs w:val="21"/>
        </w:rPr>
        <w:t xml:space="preserve">Debes ayudar a Karel a identificar en sus resultados en qué momento de los penales uno </w:t>
      </w:r>
      <w:r>
        <w:rPr>
          <w:rFonts w:ascii="Arial Narrow" w:hAnsi="Arial Narrow"/>
          <w:color w:val="000000"/>
          <w:sz w:val="21"/>
          <w:szCs w:val="21"/>
        </w:rPr>
        <w:t>de los equipos ya había ganado.</w:t>
      </w:r>
    </w:p>
    <w:p w:rsidR="00445181" w:rsidRPr="00445181" w:rsidRDefault="00445181" w:rsidP="00445181">
      <w:pPr>
        <w:pStyle w:val="NormalWeb"/>
        <w:shd w:val="clear" w:color="auto" w:fill="FFFFFF"/>
        <w:spacing w:before="24" w:after="12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445181">
        <w:rPr>
          <w:rFonts w:ascii="Arial Narrow" w:hAnsi="Arial Narrow"/>
          <w:color w:val="000000"/>
          <w:sz w:val="21"/>
          <w:szCs w:val="21"/>
        </w:rPr>
        <w:t>Para ello, deberás apagarte en el tiro en el que se decidió el resultado del partido de acu</w:t>
      </w:r>
      <w:r>
        <w:rPr>
          <w:rFonts w:ascii="Arial Narrow" w:hAnsi="Arial Narrow"/>
          <w:color w:val="000000"/>
          <w:sz w:val="21"/>
          <w:szCs w:val="21"/>
        </w:rPr>
        <w:t>erdo a la explicación anterior.</w:t>
      </w:r>
    </w:p>
    <w:p w:rsidR="00445181" w:rsidRDefault="00445181" w:rsidP="00445181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445181">
        <w:rPr>
          <w:rFonts w:ascii="Arial Narrow" w:hAnsi="Arial Narrow"/>
          <w:color w:val="000000"/>
          <w:sz w:val="21"/>
          <w:szCs w:val="21"/>
        </w:rPr>
        <w:t>Si al finalizar las rondas los equipos tuvieran la misma cantidad de goles, entonces deberás apagarte en la columna 3, al lado derecho del último resultado.</w:t>
      </w:r>
    </w:p>
    <w:p w:rsidR="0010286B" w:rsidRPr="0010286B" w:rsidRDefault="0010286B" w:rsidP="0010286B">
      <w:pPr>
        <w:pStyle w:val="Heading1"/>
        <w:shd w:val="clear" w:color="auto" w:fill="FFFFFF"/>
        <w:spacing w:after="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Ejemplo</w:t>
      </w:r>
    </w:p>
    <w:p w:rsidR="0010286B" w:rsidRPr="0010286B" w:rsidRDefault="0010286B" w:rsidP="0010286B">
      <w:pPr>
        <w:pStyle w:val="Heading3"/>
        <w:shd w:val="clear" w:color="auto" w:fill="FFFFFF"/>
        <w:spacing w:before="0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Entrada</w:t>
      </w:r>
      <w:r w:rsidRPr="0010286B">
        <w:rPr>
          <w:rFonts w:ascii="Arial Narrow" w:hAnsi="Arial Narrow" w:cs="Arial"/>
          <w:color w:val="000000"/>
          <w:sz w:val="21"/>
          <w:szCs w:val="21"/>
        </w:rPr>
        <w:tab/>
      </w:r>
      <w:r w:rsidRPr="0010286B">
        <w:rPr>
          <w:rFonts w:ascii="Arial Narrow" w:hAnsi="Arial Narrow" w:cs="Arial"/>
          <w:color w:val="000000"/>
          <w:sz w:val="21"/>
          <w:szCs w:val="21"/>
        </w:rPr>
        <w:tab/>
      </w:r>
      <w:r w:rsidRPr="0010286B">
        <w:rPr>
          <w:rFonts w:ascii="Arial Narrow" w:hAnsi="Arial Narrow" w:cs="Arial"/>
          <w:color w:val="000000"/>
          <w:sz w:val="21"/>
          <w:szCs w:val="21"/>
        </w:rPr>
        <w:tab/>
      </w:r>
      <w:r w:rsidRPr="0010286B">
        <w:rPr>
          <w:rFonts w:ascii="Arial Narrow" w:hAnsi="Arial Narrow" w:cs="Arial"/>
          <w:color w:val="000000"/>
          <w:sz w:val="21"/>
          <w:szCs w:val="21"/>
        </w:rPr>
        <w:tab/>
      </w:r>
      <w:r w:rsidRPr="0010286B">
        <w:rPr>
          <w:rFonts w:ascii="Arial Narrow" w:hAnsi="Arial Narrow" w:cs="Arial"/>
          <w:color w:val="000000"/>
          <w:sz w:val="21"/>
          <w:szCs w:val="21"/>
        </w:rPr>
        <w:tab/>
      </w:r>
      <w:r w:rsidRPr="0010286B">
        <w:rPr>
          <w:rFonts w:ascii="Arial Narrow" w:hAnsi="Arial Narrow" w:cs="Arial"/>
          <w:color w:val="000000"/>
          <w:sz w:val="21"/>
          <w:szCs w:val="21"/>
        </w:rPr>
        <w:tab/>
        <w:t>Salida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noProof/>
          <w:color w:val="000000"/>
          <w:sz w:val="21"/>
          <w:szCs w:val="21"/>
          <w:lang w:val="en-US" w:eastAsia="en-US"/>
        </w:rPr>
        <w:drawing>
          <wp:inline distT="0" distB="0" distL="0" distR="0" wp14:anchorId="6E0FC0F5" wp14:editId="6D6A5C3B">
            <wp:extent cx="799956" cy="1809750"/>
            <wp:effectExtent l="0" t="0" r="635" b="0"/>
            <wp:docPr id="5" name="Imagen 5" descr="Ejemplo de 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mplo de ent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4" r="16451" b="2473"/>
                    <a:stretch/>
                  </pic:blipFill>
                  <pic:spPr bwMode="auto">
                    <a:xfrm>
                      <a:off x="0" y="0"/>
                      <a:ext cx="806178" cy="182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286B">
        <w:rPr>
          <w:rFonts w:ascii="Arial Narrow" w:hAnsi="Arial Narrow"/>
          <w:color w:val="000000"/>
          <w:sz w:val="21"/>
          <w:szCs w:val="21"/>
        </w:rPr>
        <w:tab/>
      </w:r>
      <w:r w:rsidRPr="0010286B">
        <w:rPr>
          <w:rFonts w:ascii="Arial Narrow" w:hAnsi="Arial Narrow"/>
          <w:color w:val="000000"/>
          <w:sz w:val="21"/>
          <w:szCs w:val="21"/>
        </w:rPr>
        <w:tab/>
      </w:r>
      <w:r w:rsidRPr="0010286B">
        <w:rPr>
          <w:rFonts w:ascii="Arial Narrow" w:hAnsi="Arial Narrow"/>
          <w:color w:val="000000"/>
          <w:sz w:val="21"/>
          <w:szCs w:val="21"/>
        </w:rPr>
        <w:tab/>
      </w:r>
      <w:r w:rsidRPr="0010286B">
        <w:rPr>
          <w:rFonts w:ascii="Arial Narrow" w:hAnsi="Arial Narrow"/>
          <w:color w:val="000000"/>
          <w:sz w:val="21"/>
          <w:szCs w:val="21"/>
        </w:rPr>
        <w:tab/>
      </w:r>
      <w:r w:rsidRPr="0010286B">
        <w:rPr>
          <w:rFonts w:ascii="Arial Narrow" w:hAnsi="Arial Narrow"/>
          <w:noProof/>
          <w:color w:val="000000"/>
          <w:sz w:val="21"/>
          <w:szCs w:val="21"/>
          <w:lang w:val="en-US" w:eastAsia="en-US"/>
        </w:rPr>
        <w:drawing>
          <wp:inline distT="0" distB="0" distL="0" distR="0" wp14:anchorId="24612C8F" wp14:editId="3EF73DCB">
            <wp:extent cx="820019" cy="1797050"/>
            <wp:effectExtent l="0" t="0" r="0" b="0"/>
            <wp:docPr id="18" name="Imagen 18" descr="Ejemplo de sa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jemplo de sali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5" b="1444"/>
                    <a:stretch/>
                  </pic:blipFill>
                  <pic:spPr bwMode="auto">
                    <a:xfrm>
                      <a:off x="0" y="0"/>
                      <a:ext cx="823161" cy="18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86B" w:rsidRPr="0010286B" w:rsidRDefault="0010286B" w:rsidP="0010286B">
      <w:pPr>
        <w:pStyle w:val="Heading1"/>
        <w:shd w:val="clear" w:color="auto" w:fill="FFFFFF"/>
        <w:spacing w:after="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Consideraciones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Karel inicia en la casilla inferior izquierda (1,1).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Karel inicia orientado al norte.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Karel tiene infinitos zumbadores en su mochila.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Las únicas paredes son las que delimitan el mundo.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Karel inicia sobre un montón de zumbadores que indica la cantidad de rondas que se jugaron.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Los resultados del equipo 1 están en la columna 1, de la casilla 3 hacia arriba.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Los resultados del equipo 2 están en la columna 2, de la casilla 3 hacia arriba.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Si el tiro fue gol, habrá un zumbador en la casilla, si no fue gol, estará vacía.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No importa la orientación final de Karel.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No importa cómo queden los zumbadores al final.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Sólo se evaluará la posición final de Karel.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Karel se debe apagar sobre la columna del equipo ganador en el turno decisivo.</w:t>
      </w:r>
    </w:p>
    <w:p w:rsidR="00445181" w:rsidRPr="00445181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Si los equipos empatan, Karel se debe apagar sobre la columna 3, a la derecha del último tiro.</w:t>
      </w:r>
    </w:p>
    <w:p w:rsidR="000745E6" w:rsidRPr="0010286B" w:rsidRDefault="00445181" w:rsidP="00445181">
      <w:pPr>
        <w:numPr>
          <w:ilvl w:val="0"/>
          <w:numId w:val="37"/>
        </w:numPr>
        <w:suppressAutoHyphens w:val="0"/>
        <w:spacing w:line="200" w:lineRule="atLeast"/>
        <w:jc w:val="both"/>
        <w:textAlignment w:val="baseline"/>
        <w:rPr>
          <w:rFonts w:ascii="Arial Narrow" w:eastAsia="MS Mincho" w:hAnsi="Arial Narrow" w:cs="Arial"/>
          <w:sz w:val="21"/>
          <w:szCs w:val="21"/>
        </w:rPr>
      </w:pPr>
      <w:r w:rsidRPr="00445181">
        <w:rPr>
          <w:rFonts w:ascii="Arial Narrow" w:eastAsia="MS Mincho" w:hAnsi="Arial Narrow" w:cs="Arial"/>
          <w:sz w:val="21"/>
          <w:szCs w:val="21"/>
        </w:rPr>
        <w:t>Los casos están agrupados en pares.</w:t>
      </w:r>
      <w:r w:rsidR="000745E6" w:rsidRPr="0010286B">
        <w:rPr>
          <w:rFonts w:ascii="Arial Narrow" w:eastAsia="MS Mincho" w:hAnsi="Arial Narrow" w:cs="Arial"/>
          <w:sz w:val="21"/>
          <w:szCs w:val="21"/>
        </w:rPr>
        <w:br w:type="page"/>
      </w:r>
    </w:p>
    <w:p w:rsidR="00D02354" w:rsidRPr="000733C5" w:rsidRDefault="0010286B" w:rsidP="001926CF">
      <w:pPr>
        <w:spacing w:after="240"/>
        <w:jc w:val="center"/>
        <w:rPr>
          <w:rFonts w:ascii="Arial Narrow" w:eastAsia="MS Mincho" w:hAnsi="Arial Narrow" w:cs="Arial"/>
          <w:b/>
          <w:sz w:val="28"/>
          <w:szCs w:val="28"/>
        </w:rPr>
      </w:pPr>
      <w:r>
        <w:rPr>
          <w:rFonts w:ascii="Arial Narrow" w:eastAsia="MS Mincho" w:hAnsi="Arial Narrow" w:cs="Arial"/>
          <w:b/>
          <w:sz w:val="28"/>
          <w:szCs w:val="28"/>
        </w:rPr>
        <w:lastRenderedPageBreak/>
        <w:t>Abecedario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Para animar un poco más el día de campo, Karel y sus amigos inventaron una porra.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Esta porra consiste en una serie de números, y cuando la "cantan" solo los repiten, y los repiten, y los repiten... Como verás es muy creativa, así que quisieron colocarla en una pancarta. Sin embargo Karel y sus amigos cuentan con un número limitado de veces que pueden repetir cada número y quieren saber cuántas veces pueden poner la porra en su pancarta.</w:t>
      </w:r>
    </w:p>
    <w:p w:rsidR="0010286B" w:rsidRPr="0010286B" w:rsidRDefault="0010286B" w:rsidP="0010286B">
      <w:pPr>
        <w:pStyle w:val="Heading1"/>
        <w:shd w:val="clear" w:color="auto" w:fill="FFFFFF"/>
        <w:spacing w:after="24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Problema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En la primer fila del mundo de Karel encontrarás todos los números que puede utilizar.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En la segunda fila del mundo encontrarás los números que forman la porra de Karel.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Tu tarea es escribir en la casilla (1,3) cuántas veces se puede formar la porra con los números que se tienen disponibles.</w:t>
      </w:r>
    </w:p>
    <w:p w:rsidR="0010286B" w:rsidRPr="0010286B" w:rsidRDefault="0010286B" w:rsidP="0010286B">
      <w:pPr>
        <w:pStyle w:val="Heading1"/>
        <w:shd w:val="clear" w:color="auto" w:fill="FFFFFF"/>
        <w:spacing w:after="24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Ejemplo</w:t>
      </w:r>
    </w:p>
    <w:p w:rsidR="0010286B" w:rsidRPr="0010286B" w:rsidRDefault="0010286B" w:rsidP="0010286B">
      <w:pPr>
        <w:pStyle w:val="Heading3"/>
        <w:shd w:val="clear" w:color="auto" w:fill="FFFFFF"/>
        <w:spacing w:before="0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Entrada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noProof/>
          <w:color w:val="000000"/>
          <w:sz w:val="21"/>
          <w:szCs w:val="21"/>
          <w:lang w:val="en-US" w:eastAsia="en-US"/>
        </w:rPr>
        <w:drawing>
          <wp:inline distT="0" distB="0" distL="0" distR="0">
            <wp:extent cx="3454400" cy="856615"/>
            <wp:effectExtent l="0" t="0" r="0" b="635"/>
            <wp:docPr id="7" name="Imagen 7" descr="Ejemplo de 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mplo de entr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6B" w:rsidRPr="0010286B" w:rsidRDefault="0010286B" w:rsidP="0010286B">
      <w:pPr>
        <w:pStyle w:val="Heading3"/>
        <w:shd w:val="clear" w:color="auto" w:fill="FFFFFF"/>
        <w:spacing w:before="0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Salida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noProof/>
          <w:color w:val="000000"/>
          <w:sz w:val="21"/>
          <w:szCs w:val="21"/>
          <w:lang w:val="en-US" w:eastAsia="en-US"/>
        </w:rPr>
        <w:drawing>
          <wp:inline distT="0" distB="0" distL="0" distR="0">
            <wp:extent cx="3469005" cy="1183005"/>
            <wp:effectExtent l="0" t="0" r="0" b="0"/>
            <wp:docPr id="6" name="Imagen 6" descr="Ejemplo de sa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jemplo de sali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6B" w:rsidRPr="0010286B" w:rsidRDefault="0010286B" w:rsidP="0010286B">
      <w:pPr>
        <w:pStyle w:val="Heading1"/>
        <w:shd w:val="clear" w:color="auto" w:fill="FFFFFF"/>
        <w:spacing w:after="24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Consideraciones</w:t>
      </w:r>
    </w:p>
    <w:p w:rsidR="0010286B" w:rsidRPr="0010286B" w:rsidRDefault="0010286B" w:rsidP="0010286B">
      <w:pPr>
        <w:numPr>
          <w:ilvl w:val="0"/>
          <w:numId w:val="38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Karel inicia en la casilla (1,1) orientado al norte.</w:t>
      </w:r>
    </w:p>
    <w:p w:rsidR="0010286B" w:rsidRPr="0010286B" w:rsidRDefault="0010286B" w:rsidP="0010286B">
      <w:pPr>
        <w:numPr>
          <w:ilvl w:val="0"/>
          <w:numId w:val="38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Karel tiene infinitos zumbadores en la mochila.</w:t>
      </w:r>
    </w:p>
    <w:p w:rsidR="0010286B" w:rsidRPr="0010286B" w:rsidRDefault="0010286B" w:rsidP="0010286B">
      <w:pPr>
        <w:numPr>
          <w:ilvl w:val="0"/>
          <w:numId w:val="38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Solo importa la cantidad final de zumbadores de la casilla (1, 3)</w:t>
      </w:r>
      <w:r w:rsidR="00224827">
        <w:rPr>
          <w:rFonts w:ascii="Arial Narrow" w:hAnsi="Arial Narrow" w:cs="Arial"/>
          <w:color w:val="000000"/>
          <w:sz w:val="21"/>
          <w:szCs w:val="21"/>
        </w:rPr>
        <w:t>.</w:t>
      </w:r>
    </w:p>
    <w:p w:rsidR="0010286B" w:rsidRPr="0010286B" w:rsidRDefault="0010286B" w:rsidP="0010286B">
      <w:pPr>
        <w:numPr>
          <w:ilvl w:val="0"/>
          <w:numId w:val="38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 xml:space="preserve">La </w:t>
      </w:r>
      <w:r w:rsidR="00224827">
        <w:rPr>
          <w:rFonts w:ascii="Arial Narrow" w:hAnsi="Arial Narrow" w:cs="Arial"/>
          <w:color w:val="000000"/>
          <w:sz w:val="21"/>
          <w:szCs w:val="21"/>
        </w:rPr>
        <w:t>porra</w:t>
      </w:r>
      <w:r w:rsidRPr="0010286B">
        <w:rPr>
          <w:rFonts w:ascii="Arial Narrow" w:hAnsi="Arial Narrow" w:cs="Arial"/>
          <w:color w:val="000000"/>
          <w:sz w:val="21"/>
          <w:szCs w:val="21"/>
        </w:rPr>
        <w:t xml:space="preserve"> a buscar no tendrá </w:t>
      </w:r>
      <w:r w:rsidR="00224827">
        <w:rPr>
          <w:rFonts w:ascii="Arial Narrow" w:hAnsi="Arial Narrow" w:cs="Arial"/>
          <w:color w:val="000000"/>
          <w:sz w:val="21"/>
          <w:szCs w:val="21"/>
        </w:rPr>
        <w:t>números</w:t>
      </w:r>
      <w:r w:rsidRPr="0010286B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224827">
        <w:rPr>
          <w:rFonts w:ascii="Arial Narrow" w:hAnsi="Arial Narrow" w:cs="Arial"/>
          <w:color w:val="000000"/>
          <w:sz w:val="21"/>
          <w:szCs w:val="21"/>
        </w:rPr>
        <w:t>repetido</w:t>
      </w:r>
      <w:bookmarkStart w:id="0" w:name="_GoBack"/>
      <w:bookmarkEnd w:id="0"/>
      <w:r w:rsidRPr="0010286B">
        <w:rPr>
          <w:rFonts w:ascii="Arial Narrow" w:hAnsi="Arial Narrow" w:cs="Arial"/>
          <w:color w:val="000000"/>
          <w:sz w:val="21"/>
          <w:szCs w:val="21"/>
        </w:rPr>
        <w:t>s</w:t>
      </w:r>
      <w:r w:rsidR="00224827">
        <w:rPr>
          <w:rFonts w:ascii="Arial Narrow" w:hAnsi="Arial Narrow" w:cs="Arial"/>
          <w:color w:val="000000"/>
          <w:sz w:val="21"/>
          <w:szCs w:val="21"/>
        </w:rPr>
        <w:t>.</w:t>
      </w:r>
    </w:p>
    <w:p w:rsidR="0010286B" w:rsidRPr="0010286B" w:rsidRDefault="0010286B" w:rsidP="0010286B">
      <w:pPr>
        <w:numPr>
          <w:ilvl w:val="0"/>
          <w:numId w:val="38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Los casos estarán agrupados en pares.</w:t>
      </w:r>
    </w:p>
    <w:p w:rsidR="00EA48A7" w:rsidRPr="00761856" w:rsidRDefault="0010286B" w:rsidP="00EA48A7">
      <w:pPr>
        <w:pageBreakBefore/>
        <w:tabs>
          <w:tab w:val="left" w:pos="3393"/>
          <w:tab w:val="center" w:pos="4252"/>
        </w:tabs>
        <w:autoSpaceDE w:val="0"/>
        <w:spacing w:after="240"/>
        <w:jc w:val="center"/>
        <w:rPr>
          <w:rFonts w:ascii="Arial Narrow" w:eastAsia="MS Mincho" w:hAnsi="Arial Narrow" w:cs="Arial"/>
          <w:b/>
          <w:sz w:val="28"/>
          <w:szCs w:val="28"/>
          <w:lang w:val="es-MX"/>
        </w:rPr>
      </w:pPr>
      <w:r>
        <w:rPr>
          <w:rFonts w:ascii="Arial Narrow" w:eastAsia="MS Mincho" w:hAnsi="Arial Narrow" w:cs="Arial"/>
          <w:b/>
          <w:sz w:val="28"/>
          <w:szCs w:val="28"/>
        </w:rPr>
        <w:lastRenderedPageBreak/>
        <w:t>Áreas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Karel está preparando un juego de escondidas en su día de campo y quiere saber el tamaño del campo donde van a jugar.</w:t>
      </w:r>
    </w:p>
    <w:p w:rsidR="0010286B" w:rsidRPr="0010286B" w:rsidRDefault="0010286B" w:rsidP="0010286B">
      <w:pPr>
        <w:pStyle w:val="Heading1"/>
        <w:shd w:val="clear" w:color="auto" w:fill="FFFFFF"/>
        <w:spacing w:after="24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Problema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El campo donde jugarán es un terreno irregular delimitado por paredes, tu tarea es ayudarlo a contar el área de este campo y dejar un montón de zumbadores con este número justo en la casilla donde Karel empezó.</w:t>
      </w:r>
    </w:p>
    <w:p w:rsidR="0010286B" w:rsidRPr="0010286B" w:rsidRDefault="0010286B" w:rsidP="0010286B">
      <w:pPr>
        <w:pStyle w:val="Heading1"/>
        <w:shd w:val="clear" w:color="auto" w:fill="FFFFFF"/>
        <w:spacing w:after="24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Ejemplo</w:t>
      </w:r>
    </w:p>
    <w:p w:rsidR="0010286B" w:rsidRPr="0010286B" w:rsidRDefault="0010286B" w:rsidP="0010286B">
      <w:pPr>
        <w:pStyle w:val="Heading3"/>
        <w:shd w:val="clear" w:color="auto" w:fill="FFFFFF"/>
        <w:spacing w:before="0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Entrada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noProof/>
          <w:color w:val="000000"/>
          <w:sz w:val="21"/>
          <w:szCs w:val="21"/>
          <w:lang w:val="en-US" w:eastAsia="en-US"/>
        </w:rPr>
        <w:drawing>
          <wp:inline distT="0" distB="0" distL="0" distR="0">
            <wp:extent cx="3316605" cy="2416810"/>
            <wp:effectExtent l="0" t="0" r="0" b="2540"/>
            <wp:docPr id="9" name="Imagen 9" descr="Ejemplo de 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mplo de entr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6B" w:rsidRPr="0010286B" w:rsidRDefault="0010286B" w:rsidP="0010286B">
      <w:pPr>
        <w:pStyle w:val="Heading3"/>
        <w:shd w:val="clear" w:color="auto" w:fill="FFFFFF"/>
        <w:spacing w:before="0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Salida</w:t>
      </w:r>
    </w:p>
    <w:p w:rsidR="0010286B" w:rsidRPr="0010286B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noProof/>
          <w:color w:val="000000"/>
          <w:sz w:val="21"/>
          <w:szCs w:val="21"/>
          <w:lang w:val="en-US" w:eastAsia="en-US"/>
        </w:rPr>
        <w:drawing>
          <wp:inline distT="0" distB="0" distL="0" distR="0">
            <wp:extent cx="3331210" cy="2445385"/>
            <wp:effectExtent l="0" t="0" r="2540" b="0"/>
            <wp:docPr id="8" name="Imagen 8" descr="Ejemplo de sa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jemplo de sali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6B" w:rsidRPr="0010286B" w:rsidRDefault="0010286B" w:rsidP="0010286B">
      <w:pPr>
        <w:pStyle w:val="Heading1"/>
        <w:shd w:val="clear" w:color="auto" w:fill="FFFFFF"/>
        <w:spacing w:after="24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10286B">
        <w:rPr>
          <w:rFonts w:ascii="Arial Narrow" w:hAnsi="Arial Narrow"/>
          <w:color w:val="000000"/>
          <w:sz w:val="21"/>
          <w:szCs w:val="21"/>
        </w:rPr>
        <w:t>Consideraciones</w:t>
      </w:r>
    </w:p>
    <w:p w:rsidR="0010286B" w:rsidRPr="0010286B" w:rsidRDefault="0010286B" w:rsidP="0010286B">
      <w:pPr>
        <w:numPr>
          <w:ilvl w:val="0"/>
          <w:numId w:val="39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Karel se encuentra inicialmente en alguna parte dentro del campo.</w:t>
      </w:r>
    </w:p>
    <w:p w:rsidR="0010286B" w:rsidRPr="0010286B" w:rsidRDefault="0010286B" w:rsidP="0010286B">
      <w:pPr>
        <w:numPr>
          <w:ilvl w:val="0"/>
          <w:numId w:val="39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Solo importa que el área del campo se encuentre en la posición donde inició Karel.</w:t>
      </w:r>
    </w:p>
    <w:p w:rsidR="0010286B" w:rsidRPr="0010286B" w:rsidRDefault="0010286B" w:rsidP="0010286B">
      <w:pPr>
        <w:numPr>
          <w:ilvl w:val="0"/>
          <w:numId w:val="39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Puede haber paredes internas dentro del campo, pero siempre estarán conectadas entre sí, es decir, nunca habrá una sola pared aislada "en medio" del campo.</w:t>
      </w:r>
    </w:p>
    <w:p w:rsidR="0010286B" w:rsidRPr="0010286B" w:rsidRDefault="0010286B" w:rsidP="0010286B">
      <w:pPr>
        <w:numPr>
          <w:ilvl w:val="0"/>
          <w:numId w:val="39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Todas las casillas dentro del campo van a ser accesibles por Karel, es decir, no habrá "huecos" en medio del campo.</w:t>
      </w:r>
    </w:p>
    <w:p w:rsidR="0010286B" w:rsidRPr="0010286B" w:rsidRDefault="0010286B" w:rsidP="0010286B">
      <w:pPr>
        <w:numPr>
          <w:ilvl w:val="0"/>
          <w:numId w:val="39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Para el 27% de los casos Karel tiene 10,000 zumbadores en su mochila.</w:t>
      </w:r>
    </w:p>
    <w:p w:rsidR="0010286B" w:rsidRPr="0010286B" w:rsidRDefault="0010286B" w:rsidP="0010286B">
      <w:pPr>
        <w:numPr>
          <w:ilvl w:val="0"/>
          <w:numId w:val="39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10286B">
        <w:rPr>
          <w:rFonts w:ascii="Arial Narrow" w:hAnsi="Arial Narrow" w:cs="Arial"/>
          <w:color w:val="000000"/>
          <w:sz w:val="21"/>
          <w:szCs w:val="21"/>
        </w:rPr>
        <w:t>Pare el otro 73% de los casos Karel tiene infinitos zumbadores en la mochila.</w:t>
      </w:r>
    </w:p>
    <w:p w:rsidR="00BF3FCA" w:rsidRDefault="0010286B" w:rsidP="00EA48A7">
      <w:pPr>
        <w:pageBreakBefore/>
        <w:tabs>
          <w:tab w:val="left" w:pos="3393"/>
          <w:tab w:val="center" w:pos="4252"/>
        </w:tabs>
        <w:autoSpaceDE w:val="0"/>
        <w:spacing w:after="240"/>
        <w:jc w:val="center"/>
        <w:rPr>
          <w:rFonts w:ascii="Arial Narrow" w:eastAsia="MS Mincho" w:hAnsi="Arial Narrow" w:cs="Arial"/>
          <w:b/>
          <w:sz w:val="28"/>
          <w:szCs w:val="28"/>
        </w:rPr>
      </w:pPr>
      <w:r>
        <w:rPr>
          <w:rFonts w:ascii="Arial Narrow" w:eastAsia="MS Mincho" w:hAnsi="Arial Narrow" w:cs="Arial"/>
          <w:b/>
          <w:sz w:val="28"/>
          <w:szCs w:val="28"/>
        </w:rPr>
        <w:lastRenderedPageBreak/>
        <w:t>Piojitos</w:t>
      </w:r>
    </w:p>
    <w:p w:rsidR="0010286B" w:rsidRPr="005C23B5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5C23B5">
        <w:rPr>
          <w:rFonts w:ascii="Arial Narrow" w:hAnsi="Arial Narrow"/>
          <w:color w:val="000000"/>
          <w:sz w:val="21"/>
          <w:szCs w:val="21"/>
        </w:rPr>
        <w:t>Para finalizar su día de campo, Karel y sus amigos jugarán boliche.</w:t>
      </w:r>
    </w:p>
    <w:p w:rsidR="0010286B" w:rsidRPr="005C23B5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5C23B5">
        <w:rPr>
          <w:rFonts w:ascii="Arial Narrow" w:hAnsi="Arial Narrow"/>
          <w:color w:val="000000"/>
          <w:sz w:val="21"/>
          <w:szCs w:val="21"/>
        </w:rPr>
        <w:t>Para jugar boliche es necesario encontrar una "línea" que no haya sido usada antes. Las líneas que no se han usado son las que tienen un zumbador al final; por otro lado, las líneas que ya se usaron no tienen ningún zumbador.</w:t>
      </w:r>
    </w:p>
    <w:p w:rsidR="0010286B" w:rsidRPr="005C23B5" w:rsidRDefault="0010286B" w:rsidP="0010286B">
      <w:pPr>
        <w:pStyle w:val="Heading1"/>
        <w:shd w:val="clear" w:color="auto" w:fill="FFFFFF"/>
        <w:spacing w:after="24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5C23B5">
        <w:rPr>
          <w:rFonts w:ascii="Arial Narrow" w:hAnsi="Arial Narrow"/>
          <w:color w:val="000000"/>
          <w:sz w:val="21"/>
          <w:szCs w:val="21"/>
        </w:rPr>
        <w:t>Problema</w:t>
      </w:r>
    </w:p>
    <w:p w:rsidR="0010286B" w:rsidRPr="005C23B5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5C23B5">
        <w:rPr>
          <w:rFonts w:ascii="Arial Narrow" w:hAnsi="Arial Narrow"/>
          <w:color w:val="000000"/>
          <w:sz w:val="21"/>
          <w:szCs w:val="21"/>
        </w:rPr>
        <w:t>Las líneas de boliche se encuentran en un mundo rectangular donde todas las columnas están separadas por paredes verticales a partir de la fila 2. La única pared de la fila 1 es la que delimita el mundo.</w:t>
      </w:r>
    </w:p>
    <w:p w:rsidR="0010286B" w:rsidRPr="005C23B5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5C23B5">
        <w:rPr>
          <w:rFonts w:ascii="Arial Narrow" w:hAnsi="Arial Narrow"/>
          <w:color w:val="000000"/>
          <w:sz w:val="21"/>
          <w:szCs w:val="21"/>
        </w:rPr>
        <w:t>Las líneas de boliche siempre se utilizan de izquierda a derecha, tu tarea es ayudar a Karel a encontrar la primer línea no utilizada (la que esté más a la izquierda) en la que Karel y sus amigos puedan jugar.</w:t>
      </w:r>
    </w:p>
    <w:p w:rsidR="0010286B" w:rsidRPr="005C23B5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5C23B5">
        <w:rPr>
          <w:rFonts w:ascii="Arial Narrow" w:hAnsi="Arial Narrow"/>
          <w:color w:val="000000"/>
          <w:sz w:val="21"/>
          <w:szCs w:val="21"/>
        </w:rPr>
        <w:t>Deberás apagarte justo sobre el zumbador de esa línea.</w:t>
      </w:r>
    </w:p>
    <w:p w:rsidR="0010286B" w:rsidRPr="005C23B5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5C23B5">
        <w:rPr>
          <w:rFonts w:ascii="Arial Narrow" w:hAnsi="Arial Narrow"/>
          <w:color w:val="000000"/>
          <w:sz w:val="21"/>
          <w:szCs w:val="21"/>
        </w:rPr>
        <w:t>Se te calificará dependiendo de cuántas instrucciones avanza, gira-izquierda, deja-zumbador y coge-zumbador hayas usado. Entre menos uses, más puntos obtendrás.</w:t>
      </w:r>
    </w:p>
    <w:p w:rsidR="0010286B" w:rsidRPr="005C23B5" w:rsidRDefault="0010286B" w:rsidP="0010286B">
      <w:pPr>
        <w:pStyle w:val="Heading1"/>
        <w:shd w:val="clear" w:color="auto" w:fill="FFFFFF"/>
        <w:spacing w:after="24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5C23B5">
        <w:rPr>
          <w:rFonts w:ascii="Arial Narrow" w:hAnsi="Arial Narrow"/>
          <w:color w:val="000000"/>
          <w:sz w:val="21"/>
          <w:szCs w:val="21"/>
        </w:rPr>
        <w:t>Ejemplo</w:t>
      </w:r>
    </w:p>
    <w:p w:rsidR="0010286B" w:rsidRPr="005C23B5" w:rsidRDefault="0010286B" w:rsidP="0010286B">
      <w:pPr>
        <w:pStyle w:val="Heading3"/>
        <w:shd w:val="clear" w:color="auto" w:fill="FFFFFF"/>
        <w:spacing w:before="0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5C23B5">
        <w:rPr>
          <w:rFonts w:ascii="Arial Narrow" w:hAnsi="Arial Narrow" w:cs="Arial"/>
          <w:color w:val="000000"/>
          <w:sz w:val="21"/>
          <w:szCs w:val="21"/>
        </w:rPr>
        <w:t>Entrada</w:t>
      </w:r>
    </w:p>
    <w:p w:rsidR="0010286B" w:rsidRPr="005C23B5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5C23B5">
        <w:rPr>
          <w:rFonts w:ascii="Arial Narrow" w:hAnsi="Arial Narrow"/>
          <w:noProof/>
          <w:color w:val="000000"/>
          <w:sz w:val="21"/>
          <w:szCs w:val="21"/>
          <w:lang w:val="en-US" w:eastAsia="en-US"/>
        </w:rPr>
        <w:drawing>
          <wp:inline distT="0" distB="0" distL="0" distR="0">
            <wp:extent cx="5670000" cy="1891966"/>
            <wp:effectExtent l="0" t="0" r="6985" b="0"/>
            <wp:docPr id="23" name="Imagen 23" descr="Ejemplo de 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jemplo de ent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6"/>
                    <a:stretch/>
                  </pic:blipFill>
                  <pic:spPr bwMode="auto">
                    <a:xfrm>
                      <a:off x="0" y="0"/>
                      <a:ext cx="5670000" cy="189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86B" w:rsidRPr="005C23B5" w:rsidRDefault="0010286B" w:rsidP="0010286B">
      <w:pPr>
        <w:pStyle w:val="Heading3"/>
        <w:shd w:val="clear" w:color="auto" w:fill="FFFFFF"/>
        <w:spacing w:before="0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5C23B5">
        <w:rPr>
          <w:rFonts w:ascii="Arial Narrow" w:hAnsi="Arial Narrow" w:cs="Arial"/>
          <w:color w:val="000000"/>
          <w:sz w:val="21"/>
          <w:szCs w:val="21"/>
        </w:rPr>
        <w:t>Salida</w:t>
      </w:r>
    </w:p>
    <w:p w:rsidR="0010286B" w:rsidRPr="005C23B5" w:rsidRDefault="0010286B" w:rsidP="0010286B">
      <w:pPr>
        <w:pStyle w:val="NormalWeb"/>
        <w:shd w:val="clear" w:color="auto" w:fill="FFFFFF"/>
        <w:spacing w:before="24" w:beforeAutospacing="0" w:after="120" w:afterAutospacing="0" w:line="200" w:lineRule="atLeast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5C23B5">
        <w:rPr>
          <w:rFonts w:ascii="Arial Narrow" w:hAnsi="Arial Narrow"/>
          <w:noProof/>
          <w:color w:val="000000"/>
          <w:sz w:val="21"/>
          <w:szCs w:val="21"/>
          <w:lang w:val="en-US" w:eastAsia="en-US"/>
        </w:rPr>
        <w:drawing>
          <wp:inline distT="0" distB="0" distL="0" distR="0">
            <wp:extent cx="5670000" cy="1867810"/>
            <wp:effectExtent l="0" t="0" r="6985" b="0"/>
            <wp:docPr id="17" name="Imagen 17" descr="Ejemplo de sa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jemplo de salid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2"/>
                    <a:stretch/>
                  </pic:blipFill>
                  <pic:spPr bwMode="auto">
                    <a:xfrm>
                      <a:off x="0" y="0"/>
                      <a:ext cx="5670000" cy="18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86B" w:rsidRPr="005C23B5" w:rsidRDefault="0010286B" w:rsidP="0010286B">
      <w:pPr>
        <w:pStyle w:val="Heading1"/>
        <w:shd w:val="clear" w:color="auto" w:fill="FFFFFF"/>
        <w:spacing w:after="240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5C23B5">
        <w:rPr>
          <w:rFonts w:ascii="Arial Narrow" w:hAnsi="Arial Narrow"/>
          <w:color w:val="000000"/>
          <w:sz w:val="21"/>
          <w:szCs w:val="21"/>
        </w:rPr>
        <w:t>Consideraciones</w:t>
      </w:r>
    </w:p>
    <w:p w:rsidR="0010286B" w:rsidRPr="005C23B5" w:rsidRDefault="0010286B" w:rsidP="0010286B">
      <w:pPr>
        <w:numPr>
          <w:ilvl w:val="0"/>
          <w:numId w:val="40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5C23B5">
        <w:rPr>
          <w:rFonts w:ascii="Arial Narrow" w:hAnsi="Arial Narrow" w:cs="Arial"/>
          <w:color w:val="000000"/>
          <w:sz w:val="21"/>
          <w:szCs w:val="21"/>
        </w:rPr>
        <w:t>Karel inicia en la casilla inferior izquierda (1,1).</w:t>
      </w:r>
    </w:p>
    <w:p w:rsidR="0010286B" w:rsidRPr="005C23B5" w:rsidRDefault="0010286B" w:rsidP="0010286B">
      <w:pPr>
        <w:numPr>
          <w:ilvl w:val="0"/>
          <w:numId w:val="40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5C23B5">
        <w:rPr>
          <w:rFonts w:ascii="Arial Narrow" w:hAnsi="Arial Narrow" w:cs="Arial"/>
          <w:color w:val="000000"/>
          <w:sz w:val="21"/>
          <w:szCs w:val="21"/>
        </w:rPr>
        <w:t>Karel inicia orientado al este.</w:t>
      </w:r>
    </w:p>
    <w:p w:rsidR="0010286B" w:rsidRPr="005C23B5" w:rsidRDefault="0010286B" w:rsidP="0010286B">
      <w:pPr>
        <w:numPr>
          <w:ilvl w:val="0"/>
          <w:numId w:val="40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5C23B5">
        <w:rPr>
          <w:rFonts w:ascii="Arial Narrow" w:hAnsi="Arial Narrow" w:cs="Arial"/>
          <w:color w:val="000000"/>
          <w:sz w:val="21"/>
          <w:szCs w:val="21"/>
        </w:rPr>
        <w:t>Karel tiene infinitos zumbadores en la mochila.</w:t>
      </w:r>
    </w:p>
    <w:p w:rsidR="0010286B" w:rsidRPr="005C23B5" w:rsidRDefault="0010286B" w:rsidP="0010286B">
      <w:pPr>
        <w:numPr>
          <w:ilvl w:val="0"/>
          <w:numId w:val="40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5C23B5">
        <w:rPr>
          <w:rFonts w:ascii="Arial Narrow" w:hAnsi="Arial Narrow" w:cs="Arial"/>
          <w:color w:val="000000"/>
          <w:sz w:val="21"/>
          <w:szCs w:val="21"/>
        </w:rPr>
        <w:t>Todas las columnas están separadas por paredes verticales, excepto en la fila 1.</w:t>
      </w:r>
    </w:p>
    <w:p w:rsidR="0010286B" w:rsidRPr="005C23B5" w:rsidRDefault="0010286B" w:rsidP="0010286B">
      <w:pPr>
        <w:numPr>
          <w:ilvl w:val="0"/>
          <w:numId w:val="40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5C23B5">
        <w:rPr>
          <w:rFonts w:ascii="Arial Narrow" w:hAnsi="Arial Narrow" w:cs="Arial"/>
          <w:color w:val="000000"/>
          <w:sz w:val="21"/>
          <w:szCs w:val="21"/>
        </w:rPr>
        <w:t>Para obtener puntos, Karel debe apagarse encima del zumbador que está más a la izquierda.</w:t>
      </w:r>
    </w:p>
    <w:p w:rsidR="0010286B" w:rsidRPr="005C23B5" w:rsidRDefault="0010286B" w:rsidP="0010286B">
      <w:pPr>
        <w:numPr>
          <w:ilvl w:val="0"/>
          <w:numId w:val="40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5C23B5">
        <w:rPr>
          <w:rFonts w:ascii="Arial Narrow" w:hAnsi="Arial Narrow" w:cs="Arial"/>
          <w:color w:val="000000"/>
          <w:sz w:val="21"/>
          <w:szCs w:val="21"/>
        </w:rPr>
        <w:t>No importa la orientación final de Karel.</w:t>
      </w:r>
    </w:p>
    <w:p w:rsidR="00EA48A7" w:rsidRPr="005C23B5" w:rsidRDefault="0010286B" w:rsidP="005C23B5">
      <w:pPr>
        <w:numPr>
          <w:ilvl w:val="0"/>
          <w:numId w:val="40"/>
        </w:numPr>
        <w:suppressAutoHyphens w:val="0"/>
        <w:spacing w:line="200" w:lineRule="atLeast"/>
        <w:ind w:left="480"/>
        <w:jc w:val="both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5C23B5">
        <w:rPr>
          <w:rFonts w:ascii="Arial Narrow" w:hAnsi="Arial Narrow" w:cs="Arial"/>
          <w:color w:val="000000"/>
          <w:sz w:val="21"/>
          <w:szCs w:val="21"/>
        </w:rPr>
        <w:t>Mientras menos instrucciones utilices, más puntos obtendrás.</w:t>
      </w:r>
    </w:p>
    <w:sectPr w:rsidR="00EA48A7" w:rsidRPr="005C23B5" w:rsidSect="00372461">
      <w:headerReference w:type="default" r:id="rId15"/>
      <w:footerReference w:type="default" r:id="rId16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9D" w:rsidRDefault="00451F9D">
      <w:r>
        <w:separator/>
      </w:r>
    </w:p>
  </w:endnote>
  <w:endnote w:type="continuationSeparator" w:id="0">
    <w:p w:rsidR="00451F9D" w:rsidRDefault="0045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ohit Hindi"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C6" w:rsidRPr="00B74051" w:rsidRDefault="001926CF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6918325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5C6" w:rsidRPr="00B74051" w:rsidRDefault="00C875AB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74051"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F325C6" w:rsidRPr="00B74051"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74051"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4827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74051"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75pt;margin-top:.05pt;width:5.95pt;height:13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ksiQIAABsFAAAOAAAAZHJzL2Uyb0RvYy54bWysVNuO2yAQfa/Uf0C8J7ZT52JrndVemqrS&#10;9iLt9gMIxjEqBgokdlr13ztAnN20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" stroked="f">
              <v:fill opacity="0"/>
              <v:textbox inset="0,0,0,0">
                <w:txbxContent>
                  <w:p w:rsidR="00F325C6" w:rsidRPr="00B74051" w:rsidRDefault="00C875AB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74051"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F325C6" w:rsidRPr="00B74051"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74051"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24827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B74051"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325C6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9D" w:rsidRDefault="00451F9D">
      <w:r>
        <w:separator/>
      </w:r>
    </w:p>
  </w:footnote>
  <w:footnote w:type="continuationSeparator" w:id="0">
    <w:p w:rsidR="00451F9D" w:rsidRDefault="0045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FD" w:rsidRDefault="007C17FD" w:rsidP="007C17FD">
    <w:pPr>
      <w:jc w:val="center"/>
      <w:rPr>
        <w:rFonts w:ascii="Arial" w:hAnsi="Arial"/>
        <w:sz w:val="20"/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-116205</wp:posOffset>
          </wp:positionV>
          <wp:extent cx="1824355" cy="57658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1670050" cy="465455"/>
          <wp:effectExtent l="0" t="0" r="6350" b="0"/>
          <wp:wrapNone/>
          <wp:docPr id="1" name="Imagen 1" descr="Logo_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OMI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AFAFC"/>
                      </a:clrFrom>
                      <a:clrTo>
                        <a:srgbClr val="FAFA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35"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  <w:lang w:val="es-ES_tradnl"/>
      </w:rPr>
      <w:t xml:space="preserve"> Olimpiada Mexicana de Informática</w:t>
    </w:r>
    <w:r>
      <w:rPr>
        <w:rFonts w:ascii="Arial" w:hAnsi="Arial"/>
        <w:sz w:val="20"/>
        <w:lang w:val="es-ES_tradnl"/>
      </w:rPr>
      <w:br/>
      <w:t>Primarias y Secundarias</w:t>
    </w:r>
  </w:p>
  <w:p w:rsidR="007C17FD" w:rsidRDefault="007C17FD" w:rsidP="007C17FD">
    <w:pPr>
      <w:jc w:val="center"/>
      <w:rPr>
        <w:rFonts w:ascii="Arial" w:hAnsi="Arial"/>
        <w:sz w:val="20"/>
        <w:lang w:val="es-ES_tradnl"/>
      </w:rPr>
    </w:pPr>
    <w:r>
      <w:rPr>
        <w:rFonts w:ascii="Arial" w:hAnsi="Arial"/>
        <w:sz w:val="20"/>
        <w:lang w:val="es-ES_tradnl"/>
      </w:rPr>
      <w:t>2</w:t>
    </w:r>
    <w:r>
      <w:rPr>
        <w:rFonts w:ascii="Arial" w:hAnsi="Arial" w:cs="Arial"/>
        <w:sz w:val="20"/>
        <w:lang w:val="es-ES_tradnl"/>
      </w:rPr>
      <w:t>º</w:t>
    </w:r>
    <w:r>
      <w:rPr>
        <w:rFonts w:ascii="Arial" w:hAnsi="Arial"/>
        <w:sz w:val="20"/>
        <w:lang w:val="es-ES_tradnl"/>
      </w:rPr>
      <w:t xml:space="preserve"> Concurso Nacional</w:t>
    </w:r>
  </w:p>
  <w:p w:rsidR="007C17FD" w:rsidRDefault="007C17FD" w:rsidP="007C17FD">
    <w:pPr>
      <w:jc w:val="center"/>
      <w:rPr>
        <w:rFonts w:ascii="Arial" w:hAnsi="Arial"/>
        <w:sz w:val="20"/>
        <w:lang w:val="es-ES_tradnl"/>
      </w:rPr>
    </w:pPr>
    <w:r>
      <w:rPr>
        <w:rFonts w:ascii="Arial" w:hAnsi="Arial"/>
        <w:sz w:val="20"/>
        <w:lang w:val="es-ES_tradnl"/>
      </w:rPr>
      <w:t xml:space="preserve">      Querétaro, Querétaro, del 16 al 21 de mayo de 2017</w:t>
    </w:r>
  </w:p>
  <w:p w:rsidR="00F325C6" w:rsidRPr="007C17FD" w:rsidRDefault="00F325C6" w:rsidP="007C1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4BF3F66"/>
    <w:multiLevelType w:val="hybridMultilevel"/>
    <w:tmpl w:val="E042D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042D"/>
    <w:multiLevelType w:val="multilevel"/>
    <w:tmpl w:val="DD0A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1D0F8F"/>
    <w:multiLevelType w:val="hybridMultilevel"/>
    <w:tmpl w:val="35E03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8E6"/>
    <w:multiLevelType w:val="hybridMultilevel"/>
    <w:tmpl w:val="DA6AC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23ABA"/>
    <w:multiLevelType w:val="hybridMultilevel"/>
    <w:tmpl w:val="7380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3AF0"/>
    <w:multiLevelType w:val="hybridMultilevel"/>
    <w:tmpl w:val="B1B85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408EE"/>
    <w:multiLevelType w:val="multilevel"/>
    <w:tmpl w:val="879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2823A5"/>
    <w:multiLevelType w:val="hybridMultilevel"/>
    <w:tmpl w:val="4A503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86E99"/>
    <w:multiLevelType w:val="hybridMultilevel"/>
    <w:tmpl w:val="77D24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69D7"/>
    <w:multiLevelType w:val="hybridMultilevel"/>
    <w:tmpl w:val="E0AE14E6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410D7"/>
    <w:multiLevelType w:val="multilevel"/>
    <w:tmpl w:val="B612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0E505B"/>
    <w:multiLevelType w:val="hybridMultilevel"/>
    <w:tmpl w:val="0652B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63EF2"/>
    <w:multiLevelType w:val="multilevel"/>
    <w:tmpl w:val="11CC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45931DF"/>
    <w:multiLevelType w:val="hybridMultilevel"/>
    <w:tmpl w:val="97FAE6B4"/>
    <w:lvl w:ilvl="0" w:tplc="FCF27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66C7F"/>
    <w:multiLevelType w:val="hybridMultilevel"/>
    <w:tmpl w:val="B96614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C0849"/>
    <w:multiLevelType w:val="multilevel"/>
    <w:tmpl w:val="134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BB2071"/>
    <w:multiLevelType w:val="hybridMultilevel"/>
    <w:tmpl w:val="A96E6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57879"/>
    <w:multiLevelType w:val="multilevel"/>
    <w:tmpl w:val="1856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E46D38"/>
    <w:multiLevelType w:val="multilevel"/>
    <w:tmpl w:val="990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A52F96"/>
    <w:multiLevelType w:val="hybridMultilevel"/>
    <w:tmpl w:val="7722E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72D24"/>
    <w:multiLevelType w:val="multilevel"/>
    <w:tmpl w:val="D7E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FC0023"/>
    <w:multiLevelType w:val="multilevel"/>
    <w:tmpl w:val="E896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2C2AE4"/>
    <w:multiLevelType w:val="multilevel"/>
    <w:tmpl w:val="3EA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DA658C"/>
    <w:multiLevelType w:val="multilevel"/>
    <w:tmpl w:val="ED6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B14D6F"/>
    <w:multiLevelType w:val="hybridMultilevel"/>
    <w:tmpl w:val="9D929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D18A2"/>
    <w:multiLevelType w:val="hybridMultilevel"/>
    <w:tmpl w:val="4CBE9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35E12"/>
    <w:multiLevelType w:val="hybridMultilevel"/>
    <w:tmpl w:val="439A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A5845"/>
    <w:multiLevelType w:val="hybridMultilevel"/>
    <w:tmpl w:val="3D60E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E067C"/>
    <w:multiLevelType w:val="hybridMultilevel"/>
    <w:tmpl w:val="00AC4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36959"/>
    <w:multiLevelType w:val="multilevel"/>
    <w:tmpl w:val="B612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283EE8"/>
    <w:multiLevelType w:val="hybridMultilevel"/>
    <w:tmpl w:val="103ABD4C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AC7"/>
    <w:multiLevelType w:val="hybridMultilevel"/>
    <w:tmpl w:val="A9360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145A8"/>
    <w:multiLevelType w:val="hybridMultilevel"/>
    <w:tmpl w:val="0EFE6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E5B44"/>
    <w:multiLevelType w:val="multilevel"/>
    <w:tmpl w:val="24C2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531596"/>
    <w:multiLevelType w:val="multilevel"/>
    <w:tmpl w:val="A31C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6"/>
  </w:num>
  <w:num w:numId="7">
    <w:abstractNumId w:val="30"/>
  </w:num>
  <w:num w:numId="8">
    <w:abstractNumId w:val="13"/>
  </w:num>
  <w:num w:numId="9">
    <w:abstractNumId w:val="35"/>
  </w:num>
  <w:num w:numId="10">
    <w:abstractNumId w:val="14"/>
  </w:num>
  <w:num w:numId="11">
    <w:abstractNumId w:val="37"/>
  </w:num>
  <w:num w:numId="12">
    <w:abstractNumId w:val="16"/>
  </w:num>
  <w:num w:numId="13">
    <w:abstractNumId w:val="29"/>
  </w:num>
  <w:num w:numId="14">
    <w:abstractNumId w:val="12"/>
  </w:num>
  <w:num w:numId="15">
    <w:abstractNumId w:val="32"/>
  </w:num>
  <w:num w:numId="16">
    <w:abstractNumId w:val="8"/>
  </w:num>
  <w:num w:numId="17">
    <w:abstractNumId w:val="7"/>
  </w:num>
  <w:num w:numId="18">
    <w:abstractNumId w:val="5"/>
  </w:num>
  <w:num w:numId="19">
    <w:abstractNumId w:val="9"/>
  </w:num>
  <w:num w:numId="20">
    <w:abstractNumId w:val="31"/>
  </w:num>
  <w:num w:numId="21">
    <w:abstractNumId w:val="10"/>
  </w:num>
  <w:num w:numId="22">
    <w:abstractNumId w:val="21"/>
  </w:num>
  <w:num w:numId="23">
    <w:abstractNumId w:val="24"/>
  </w:num>
  <w:num w:numId="24">
    <w:abstractNumId w:val="33"/>
  </w:num>
  <w:num w:numId="25">
    <w:abstractNumId w:val="18"/>
  </w:num>
  <w:num w:numId="26">
    <w:abstractNumId w:val="19"/>
  </w:num>
  <w:num w:numId="27">
    <w:abstractNumId w:val="20"/>
  </w:num>
  <w:num w:numId="28">
    <w:abstractNumId w:val="34"/>
  </w:num>
  <w:num w:numId="29">
    <w:abstractNumId w:val="15"/>
  </w:num>
  <w:num w:numId="30">
    <w:abstractNumId w:val="27"/>
  </w:num>
  <w:num w:numId="31">
    <w:abstractNumId w:val="22"/>
  </w:num>
  <w:num w:numId="32">
    <w:abstractNumId w:val="39"/>
  </w:num>
  <w:num w:numId="33">
    <w:abstractNumId w:val="28"/>
  </w:num>
  <w:num w:numId="34">
    <w:abstractNumId w:val="38"/>
  </w:num>
  <w:num w:numId="35">
    <w:abstractNumId w:val="11"/>
  </w:num>
  <w:num w:numId="36">
    <w:abstractNumId w:val="23"/>
  </w:num>
  <w:num w:numId="37">
    <w:abstractNumId w:val="6"/>
  </w:num>
  <w:num w:numId="38">
    <w:abstractNumId w:val="26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75"/>
    <w:rsid w:val="0000337F"/>
    <w:rsid w:val="00013D5C"/>
    <w:rsid w:val="00020522"/>
    <w:rsid w:val="00020BF9"/>
    <w:rsid w:val="00035468"/>
    <w:rsid w:val="00053366"/>
    <w:rsid w:val="00063EC4"/>
    <w:rsid w:val="000733C5"/>
    <w:rsid w:val="000745E6"/>
    <w:rsid w:val="00075800"/>
    <w:rsid w:val="00075885"/>
    <w:rsid w:val="00080A0E"/>
    <w:rsid w:val="0008750A"/>
    <w:rsid w:val="000A17AC"/>
    <w:rsid w:val="000A4095"/>
    <w:rsid w:val="000A7851"/>
    <w:rsid w:val="000B061D"/>
    <w:rsid w:val="000C343B"/>
    <w:rsid w:val="00101F1C"/>
    <w:rsid w:val="0010286B"/>
    <w:rsid w:val="0010404A"/>
    <w:rsid w:val="001122F7"/>
    <w:rsid w:val="00125D51"/>
    <w:rsid w:val="00134E04"/>
    <w:rsid w:val="00145567"/>
    <w:rsid w:val="00157460"/>
    <w:rsid w:val="001703AB"/>
    <w:rsid w:val="00170666"/>
    <w:rsid w:val="00191D9B"/>
    <w:rsid w:val="001926CF"/>
    <w:rsid w:val="001C3101"/>
    <w:rsid w:val="001C482C"/>
    <w:rsid w:val="001D089B"/>
    <w:rsid w:val="001D2A9D"/>
    <w:rsid w:val="001E2482"/>
    <w:rsid w:val="001F2C2A"/>
    <w:rsid w:val="00207CC2"/>
    <w:rsid w:val="00224827"/>
    <w:rsid w:val="002374A1"/>
    <w:rsid w:val="002375BD"/>
    <w:rsid w:val="00244AAC"/>
    <w:rsid w:val="00244B30"/>
    <w:rsid w:val="00264669"/>
    <w:rsid w:val="00272100"/>
    <w:rsid w:val="00292339"/>
    <w:rsid w:val="00294160"/>
    <w:rsid w:val="00295490"/>
    <w:rsid w:val="00295FB1"/>
    <w:rsid w:val="002A1F69"/>
    <w:rsid w:val="002B091F"/>
    <w:rsid w:val="002D325E"/>
    <w:rsid w:val="002D644F"/>
    <w:rsid w:val="002D76C2"/>
    <w:rsid w:val="002F3820"/>
    <w:rsid w:val="002F416D"/>
    <w:rsid w:val="002F440C"/>
    <w:rsid w:val="002F72D3"/>
    <w:rsid w:val="00314950"/>
    <w:rsid w:val="003204CD"/>
    <w:rsid w:val="003218F9"/>
    <w:rsid w:val="0032533B"/>
    <w:rsid w:val="003628CC"/>
    <w:rsid w:val="00372461"/>
    <w:rsid w:val="00385D3B"/>
    <w:rsid w:val="003C325A"/>
    <w:rsid w:val="003C62D3"/>
    <w:rsid w:val="003D65E6"/>
    <w:rsid w:val="003E63C0"/>
    <w:rsid w:val="003F10E0"/>
    <w:rsid w:val="00406B9E"/>
    <w:rsid w:val="004115AB"/>
    <w:rsid w:val="00411779"/>
    <w:rsid w:val="00411F1D"/>
    <w:rsid w:val="00421322"/>
    <w:rsid w:val="00421B01"/>
    <w:rsid w:val="0042375A"/>
    <w:rsid w:val="0044288A"/>
    <w:rsid w:val="00445181"/>
    <w:rsid w:val="00451F9D"/>
    <w:rsid w:val="00452419"/>
    <w:rsid w:val="00455D02"/>
    <w:rsid w:val="004607A8"/>
    <w:rsid w:val="0046113F"/>
    <w:rsid w:val="00465E83"/>
    <w:rsid w:val="00474008"/>
    <w:rsid w:val="004921AD"/>
    <w:rsid w:val="00494281"/>
    <w:rsid w:val="00495CB0"/>
    <w:rsid w:val="004A2897"/>
    <w:rsid w:val="004B264A"/>
    <w:rsid w:val="004C705C"/>
    <w:rsid w:val="004D26EE"/>
    <w:rsid w:val="004D4B3F"/>
    <w:rsid w:val="004D6D48"/>
    <w:rsid w:val="004F272B"/>
    <w:rsid w:val="00520B04"/>
    <w:rsid w:val="00521E6A"/>
    <w:rsid w:val="0052596C"/>
    <w:rsid w:val="00545A4E"/>
    <w:rsid w:val="00575876"/>
    <w:rsid w:val="005761E8"/>
    <w:rsid w:val="005918AF"/>
    <w:rsid w:val="00593A4A"/>
    <w:rsid w:val="005A4923"/>
    <w:rsid w:val="005C23B5"/>
    <w:rsid w:val="005C35BE"/>
    <w:rsid w:val="005C7276"/>
    <w:rsid w:val="005D052F"/>
    <w:rsid w:val="005E4769"/>
    <w:rsid w:val="005E5B63"/>
    <w:rsid w:val="005E75D8"/>
    <w:rsid w:val="005E7E94"/>
    <w:rsid w:val="00613208"/>
    <w:rsid w:val="0062728B"/>
    <w:rsid w:val="00645529"/>
    <w:rsid w:val="006541F9"/>
    <w:rsid w:val="00657D74"/>
    <w:rsid w:val="006640EA"/>
    <w:rsid w:val="006936CF"/>
    <w:rsid w:val="00695FDA"/>
    <w:rsid w:val="006A1FB2"/>
    <w:rsid w:val="006C6580"/>
    <w:rsid w:val="006C685C"/>
    <w:rsid w:val="006D482A"/>
    <w:rsid w:val="007117FC"/>
    <w:rsid w:val="00735819"/>
    <w:rsid w:val="00745CC8"/>
    <w:rsid w:val="007531EB"/>
    <w:rsid w:val="00753454"/>
    <w:rsid w:val="007601A7"/>
    <w:rsid w:val="00761856"/>
    <w:rsid w:val="00763BCE"/>
    <w:rsid w:val="007706E4"/>
    <w:rsid w:val="0077170C"/>
    <w:rsid w:val="00783D23"/>
    <w:rsid w:val="00784BC7"/>
    <w:rsid w:val="007A6902"/>
    <w:rsid w:val="007B2965"/>
    <w:rsid w:val="007C17FD"/>
    <w:rsid w:val="007D1B00"/>
    <w:rsid w:val="007D5478"/>
    <w:rsid w:val="007E4975"/>
    <w:rsid w:val="007E6E50"/>
    <w:rsid w:val="008127E4"/>
    <w:rsid w:val="0081677A"/>
    <w:rsid w:val="008209A8"/>
    <w:rsid w:val="00824AED"/>
    <w:rsid w:val="0083320A"/>
    <w:rsid w:val="00862582"/>
    <w:rsid w:val="00867CEA"/>
    <w:rsid w:val="00873BBC"/>
    <w:rsid w:val="00876616"/>
    <w:rsid w:val="00880C67"/>
    <w:rsid w:val="008F766F"/>
    <w:rsid w:val="00905D38"/>
    <w:rsid w:val="00915E71"/>
    <w:rsid w:val="00916D60"/>
    <w:rsid w:val="009260A8"/>
    <w:rsid w:val="0093255A"/>
    <w:rsid w:val="00932ABF"/>
    <w:rsid w:val="00933110"/>
    <w:rsid w:val="009416A3"/>
    <w:rsid w:val="0094208D"/>
    <w:rsid w:val="0094526E"/>
    <w:rsid w:val="00951CFE"/>
    <w:rsid w:val="009551CA"/>
    <w:rsid w:val="00956971"/>
    <w:rsid w:val="0097603A"/>
    <w:rsid w:val="00997CDB"/>
    <w:rsid w:val="009B06EF"/>
    <w:rsid w:val="009B39CE"/>
    <w:rsid w:val="009D3A1C"/>
    <w:rsid w:val="009E2FF7"/>
    <w:rsid w:val="009F00EC"/>
    <w:rsid w:val="009F0C37"/>
    <w:rsid w:val="009F5431"/>
    <w:rsid w:val="00A01E1E"/>
    <w:rsid w:val="00A2739B"/>
    <w:rsid w:val="00A40703"/>
    <w:rsid w:val="00A41A93"/>
    <w:rsid w:val="00A56835"/>
    <w:rsid w:val="00A63F9B"/>
    <w:rsid w:val="00A72DE3"/>
    <w:rsid w:val="00A84D93"/>
    <w:rsid w:val="00AA486B"/>
    <w:rsid w:val="00AA5471"/>
    <w:rsid w:val="00AB644C"/>
    <w:rsid w:val="00AD657C"/>
    <w:rsid w:val="00AE1A0C"/>
    <w:rsid w:val="00AE44EF"/>
    <w:rsid w:val="00AF5348"/>
    <w:rsid w:val="00B07074"/>
    <w:rsid w:val="00B113AF"/>
    <w:rsid w:val="00B14BAD"/>
    <w:rsid w:val="00B20CE3"/>
    <w:rsid w:val="00B22CFF"/>
    <w:rsid w:val="00B2759F"/>
    <w:rsid w:val="00B40113"/>
    <w:rsid w:val="00B41851"/>
    <w:rsid w:val="00B5519B"/>
    <w:rsid w:val="00B74051"/>
    <w:rsid w:val="00BA7D2B"/>
    <w:rsid w:val="00BB08B6"/>
    <w:rsid w:val="00BD08B5"/>
    <w:rsid w:val="00BD5B4A"/>
    <w:rsid w:val="00BF2156"/>
    <w:rsid w:val="00BF3FCA"/>
    <w:rsid w:val="00BF5550"/>
    <w:rsid w:val="00C00CB1"/>
    <w:rsid w:val="00C00F65"/>
    <w:rsid w:val="00C05ECE"/>
    <w:rsid w:val="00C10CEB"/>
    <w:rsid w:val="00C14FF3"/>
    <w:rsid w:val="00C201E1"/>
    <w:rsid w:val="00C218E9"/>
    <w:rsid w:val="00C41A6C"/>
    <w:rsid w:val="00C555B9"/>
    <w:rsid w:val="00C61FDC"/>
    <w:rsid w:val="00C64B39"/>
    <w:rsid w:val="00C726CE"/>
    <w:rsid w:val="00C777C7"/>
    <w:rsid w:val="00C81E46"/>
    <w:rsid w:val="00C875AB"/>
    <w:rsid w:val="00CA1776"/>
    <w:rsid w:val="00CA3B96"/>
    <w:rsid w:val="00CA54B6"/>
    <w:rsid w:val="00CA5E09"/>
    <w:rsid w:val="00CA5F4E"/>
    <w:rsid w:val="00CB1C03"/>
    <w:rsid w:val="00CB4CD1"/>
    <w:rsid w:val="00CB56BD"/>
    <w:rsid w:val="00CC1306"/>
    <w:rsid w:val="00CC3682"/>
    <w:rsid w:val="00CC727F"/>
    <w:rsid w:val="00CD57B4"/>
    <w:rsid w:val="00CF1EA6"/>
    <w:rsid w:val="00CF7823"/>
    <w:rsid w:val="00D00881"/>
    <w:rsid w:val="00D02354"/>
    <w:rsid w:val="00D05D4C"/>
    <w:rsid w:val="00D46353"/>
    <w:rsid w:val="00D46A1E"/>
    <w:rsid w:val="00D51B32"/>
    <w:rsid w:val="00D52446"/>
    <w:rsid w:val="00D531E9"/>
    <w:rsid w:val="00D56AC0"/>
    <w:rsid w:val="00D620EF"/>
    <w:rsid w:val="00D62EEF"/>
    <w:rsid w:val="00D64FA3"/>
    <w:rsid w:val="00D65291"/>
    <w:rsid w:val="00D65A25"/>
    <w:rsid w:val="00D74A63"/>
    <w:rsid w:val="00D96AD9"/>
    <w:rsid w:val="00DA31AF"/>
    <w:rsid w:val="00DA6AB4"/>
    <w:rsid w:val="00DC0A6A"/>
    <w:rsid w:val="00DD0300"/>
    <w:rsid w:val="00DD32ED"/>
    <w:rsid w:val="00DE6C3E"/>
    <w:rsid w:val="00DF361F"/>
    <w:rsid w:val="00E159B3"/>
    <w:rsid w:val="00E4328D"/>
    <w:rsid w:val="00E478B5"/>
    <w:rsid w:val="00E50B7D"/>
    <w:rsid w:val="00E57BD1"/>
    <w:rsid w:val="00E86EFE"/>
    <w:rsid w:val="00E9241A"/>
    <w:rsid w:val="00EA48A7"/>
    <w:rsid w:val="00EA7274"/>
    <w:rsid w:val="00EA7AEA"/>
    <w:rsid w:val="00EB142D"/>
    <w:rsid w:val="00ED3484"/>
    <w:rsid w:val="00ED48BB"/>
    <w:rsid w:val="00ED6476"/>
    <w:rsid w:val="00F070EF"/>
    <w:rsid w:val="00F12642"/>
    <w:rsid w:val="00F325C6"/>
    <w:rsid w:val="00F32646"/>
    <w:rsid w:val="00F45C94"/>
    <w:rsid w:val="00F634D2"/>
    <w:rsid w:val="00F6523F"/>
    <w:rsid w:val="00F7222E"/>
    <w:rsid w:val="00F734A3"/>
    <w:rsid w:val="00F7422F"/>
    <w:rsid w:val="00F86978"/>
    <w:rsid w:val="00F9570D"/>
    <w:rsid w:val="00FA21D0"/>
    <w:rsid w:val="00FB3F11"/>
    <w:rsid w:val="00FB73C6"/>
    <w:rsid w:val="00FC5E26"/>
    <w:rsid w:val="00FE2B36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56BCA0F-FD97-4261-92A8-ACAE3753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76"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rsid w:val="005C72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C7276"/>
    <w:pPr>
      <w:keepNext/>
      <w:numPr>
        <w:ilvl w:val="1"/>
        <w:numId w:val="1"/>
      </w:numPr>
      <w:spacing w:before="360" w:after="180"/>
      <w:outlineLvl w:val="1"/>
    </w:pPr>
    <w:rPr>
      <w:rFonts w:ascii="Arial" w:hAnsi="Arial" w:cs="Arial"/>
      <w:b/>
      <w:bCs/>
      <w:iCs/>
      <w:sz w:val="28"/>
      <w:szCs w:val="28"/>
      <w:lang w:val="es-MX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7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C7276"/>
    <w:rPr>
      <w:rFonts w:ascii="Symbol" w:hAnsi="Symbol" w:cs="Symbol"/>
    </w:rPr>
  </w:style>
  <w:style w:type="character" w:customStyle="1" w:styleId="WW8Num3z0">
    <w:name w:val="WW8Num3z0"/>
    <w:rsid w:val="005C7276"/>
    <w:rPr>
      <w:rFonts w:ascii="Symbol" w:hAnsi="Symbol" w:cs="Symbol"/>
    </w:rPr>
  </w:style>
  <w:style w:type="character" w:customStyle="1" w:styleId="WW8Num4z0">
    <w:name w:val="WW8Num4z0"/>
    <w:rsid w:val="005C7276"/>
    <w:rPr>
      <w:rFonts w:ascii="Symbol" w:hAnsi="Symbol" w:cs="Symbol"/>
    </w:rPr>
  </w:style>
  <w:style w:type="character" w:customStyle="1" w:styleId="WW8Num5z0">
    <w:name w:val="WW8Num5z0"/>
    <w:rsid w:val="005C7276"/>
    <w:rPr>
      <w:rFonts w:ascii="Symbol" w:hAnsi="Symbol" w:cs="Symbol"/>
    </w:rPr>
  </w:style>
  <w:style w:type="character" w:customStyle="1" w:styleId="Absatz-Standardschriftart">
    <w:name w:val="Absatz-Standardschriftart"/>
    <w:rsid w:val="005C7276"/>
  </w:style>
  <w:style w:type="character" w:customStyle="1" w:styleId="WW8Num1z0">
    <w:name w:val="WW8Num1z0"/>
    <w:rsid w:val="005C7276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5C7276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5C7276"/>
    <w:rPr>
      <w:rFonts w:ascii="Courier New" w:hAnsi="Courier New" w:cs="Courier New"/>
    </w:rPr>
  </w:style>
  <w:style w:type="character" w:customStyle="1" w:styleId="WW8Num2z2">
    <w:name w:val="WW8Num2z2"/>
    <w:rsid w:val="005C7276"/>
    <w:rPr>
      <w:rFonts w:ascii="Wingdings" w:hAnsi="Wingdings" w:cs="Wingdings"/>
    </w:rPr>
  </w:style>
  <w:style w:type="character" w:customStyle="1" w:styleId="WW8Num3z1">
    <w:name w:val="WW8Num3z1"/>
    <w:rsid w:val="005C7276"/>
    <w:rPr>
      <w:rFonts w:ascii="Courier New" w:hAnsi="Courier New" w:cs="Courier New"/>
    </w:rPr>
  </w:style>
  <w:style w:type="character" w:customStyle="1" w:styleId="WW8Num3z2">
    <w:name w:val="WW8Num3z2"/>
    <w:rsid w:val="005C7276"/>
    <w:rPr>
      <w:rFonts w:ascii="Wingdings" w:hAnsi="Wingdings" w:cs="Wingdings"/>
    </w:rPr>
  </w:style>
  <w:style w:type="character" w:customStyle="1" w:styleId="WW8Num4z1">
    <w:name w:val="WW8Num4z1"/>
    <w:rsid w:val="005C7276"/>
    <w:rPr>
      <w:rFonts w:ascii="Courier New" w:hAnsi="Courier New" w:cs="Courier New"/>
    </w:rPr>
  </w:style>
  <w:style w:type="character" w:customStyle="1" w:styleId="WW8Num4z2">
    <w:name w:val="WW8Num4z2"/>
    <w:rsid w:val="005C7276"/>
    <w:rPr>
      <w:rFonts w:ascii="Wingdings" w:hAnsi="Wingdings" w:cs="Wingdings"/>
    </w:rPr>
  </w:style>
  <w:style w:type="character" w:customStyle="1" w:styleId="WW8Num5z1">
    <w:name w:val="WW8Num5z1"/>
    <w:rsid w:val="005C7276"/>
    <w:rPr>
      <w:rFonts w:ascii="Courier New" w:hAnsi="Courier New" w:cs="Courier New"/>
    </w:rPr>
  </w:style>
  <w:style w:type="character" w:customStyle="1" w:styleId="WW8Num5z2">
    <w:name w:val="WW8Num5z2"/>
    <w:rsid w:val="005C7276"/>
    <w:rPr>
      <w:rFonts w:ascii="Wingdings" w:hAnsi="Wingdings" w:cs="Wingdings"/>
    </w:rPr>
  </w:style>
  <w:style w:type="character" w:customStyle="1" w:styleId="WW8Num6z0">
    <w:name w:val="WW8Num6z0"/>
    <w:rsid w:val="005C7276"/>
    <w:rPr>
      <w:rFonts w:ascii="Symbol" w:hAnsi="Symbol" w:cs="Symbol"/>
    </w:rPr>
  </w:style>
  <w:style w:type="character" w:customStyle="1" w:styleId="WW8Num6z1">
    <w:name w:val="WW8Num6z1"/>
    <w:rsid w:val="005C7276"/>
    <w:rPr>
      <w:rFonts w:ascii="Courier New" w:hAnsi="Courier New" w:cs="Courier New"/>
    </w:rPr>
  </w:style>
  <w:style w:type="character" w:customStyle="1" w:styleId="WW8Num6z2">
    <w:name w:val="WW8Num6z2"/>
    <w:rsid w:val="005C7276"/>
    <w:rPr>
      <w:rFonts w:ascii="Wingdings" w:hAnsi="Wingdings" w:cs="Wingdings"/>
    </w:rPr>
  </w:style>
  <w:style w:type="character" w:customStyle="1" w:styleId="WW8Num7z0">
    <w:name w:val="WW8Num7z0"/>
    <w:rsid w:val="005C7276"/>
    <w:rPr>
      <w:rFonts w:ascii="Symbol" w:hAnsi="Symbol" w:cs="Symbol"/>
    </w:rPr>
  </w:style>
  <w:style w:type="character" w:customStyle="1" w:styleId="WW8Num7z1">
    <w:name w:val="WW8Num7z1"/>
    <w:rsid w:val="005C7276"/>
    <w:rPr>
      <w:rFonts w:ascii="Courier New" w:hAnsi="Courier New" w:cs="Courier New"/>
    </w:rPr>
  </w:style>
  <w:style w:type="character" w:customStyle="1" w:styleId="WW8Num7z2">
    <w:name w:val="WW8Num7z2"/>
    <w:rsid w:val="005C7276"/>
    <w:rPr>
      <w:rFonts w:ascii="Wingdings" w:hAnsi="Wingdings" w:cs="Wingdings"/>
    </w:rPr>
  </w:style>
  <w:style w:type="character" w:customStyle="1" w:styleId="WW8Num8z0">
    <w:name w:val="WW8Num8z0"/>
    <w:rsid w:val="005C7276"/>
    <w:rPr>
      <w:rFonts w:ascii="Symbol" w:hAnsi="Symbol" w:cs="Symbol"/>
    </w:rPr>
  </w:style>
  <w:style w:type="character" w:customStyle="1" w:styleId="WW8Num8z1">
    <w:name w:val="WW8Num8z1"/>
    <w:rsid w:val="005C7276"/>
    <w:rPr>
      <w:rFonts w:ascii="Courier New" w:hAnsi="Courier New" w:cs="Courier New"/>
    </w:rPr>
  </w:style>
  <w:style w:type="character" w:customStyle="1" w:styleId="WW8Num8z2">
    <w:name w:val="WW8Num8z2"/>
    <w:rsid w:val="005C7276"/>
    <w:rPr>
      <w:rFonts w:ascii="Wingdings" w:hAnsi="Wingdings" w:cs="Wingdings"/>
    </w:rPr>
  </w:style>
  <w:style w:type="character" w:customStyle="1" w:styleId="WW8Num9z0">
    <w:name w:val="WW8Num9z0"/>
    <w:rsid w:val="005C7276"/>
    <w:rPr>
      <w:rFonts w:ascii="Symbol" w:hAnsi="Symbol" w:cs="Symbol"/>
    </w:rPr>
  </w:style>
  <w:style w:type="character" w:customStyle="1" w:styleId="WW8Num9z1">
    <w:name w:val="WW8Num9z1"/>
    <w:rsid w:val="005C7276"/>
    <w:rPr>
      <w:rFonts w:ascii="Courier New" w:hAnsi="Courier New" w:cs="Courier New"/>
    </w:rPr>
  </w:style>
  <w:style w:type="character" w:customStyle="1" w:styleId="WW8Num9z2">
    <w:name w:val="WW8Num9z2"/>
    <w:rsid w:val="005C7276"/>
    <w:rPr>
      <w:rFonts w:ascii="Wingdings" w:hAnsi="Wingdings" w:cs="Wingdings"/>
    </w:rPr>
  </w:style>
  <w:style w:type="character" w:customStyle="1" w:styleId="WW8Num10z0">
    <w:name w:val="WW8Num10z0"/>
    <w:rsid w:val="005C7276"/>
    <w:rPr>
      <w:rFonts w:ascii="Symbol" w:hAnsi="Symbol" w:cs="Symbol"/>
    </w:rPr>
  </w:style>
  <w:style w:type="character" w:customStyle="1" w:styleId="WW8Num10z1">
    <w:name w:val="WW8Num10z1"/>
    <w:rsid w:val="005C7276"/>
    <w:rPr>
      <w:rFonts w:ascii="Courier New" w:hAnsi="Courier New" w:cs="Courier New"/>
    </w:rPr>
  </w:style>
  <w:style w:type="character" w:customStyle="1" w:styleId="WW8Num10z2">
    <w:name w:val="WW8Num10z2"/>
    <w:rsid w:val="005C7276"/>
    <w:rPr>
      <w:rFonts w:ascii="Wingdings" w:hAnsi="Wingdings" w:cs="Wingdings"/>
    </w:rPr>
  </w:style>
  <w:style w:type="character" w:customStyle="1" w:styleId="WW8Num11z0">
    <w:name w:val="WW8Num11z0"/>
    <w:rsid w:val="005C7276"/>
    <w:rPr>
      <w:rFonts w:ascii="Symbol" w:hAnsi="Symbol" w:cs="Symbol"/>
    </w:rPr>
  </w:style>
  <w:style w:type="character" w:customStyle="1" w:styleId="WW8Num11z1">
    <w:name w:val="WW8Num11z1"/>
    <w:rsid w:val="005C7276"/>
    <w:rPr>
      <w:rFonts w:ascii="Courier New" w:hAnsi="Courier New" w:cs="Courier New"/>
    </w:rPr>
  </w:style>
  <w:style w:type="character" w:customStyle="1" w:styleId="WW8Num11z2">
    <w:name w:val="WW8Num11z2"/>
    <w:rsid w:val="005C7276"/>
    <w:rPr>
      <w:rFonts w:ascii="Wingdings" w:hAnsi="Wingdings" w:cs="Wingdings"/>
    </w:rPr>
  </w:style>
  <w:style w:type="character" w:customStyle="1" w:styleId="WW8Num12z0">
    <w:name w:val="WW8Num12z0"/>
    <w:rsid w:val="005C7276"/>
    <w:rPr>
      <w:rFonts w:ascii="Symbol" w:hAnsi="Symbol" w:cs="Symbol"/>
    </w:rPr>
  </w:style>
  <w:style w:type="character" w:customStyle="1" w:styleId="WW8Num12z1">
    <w:name w:val="WW8Num12z1"/>
    <w:rsid w:val="005C7276"/>
    <w:rPr>
      <w:rFonts w:ascii="Courier New" w:hAnsi="Courier New" w:cs="Courier New"/>
    </w:rPr>
  </w:style>
  <w:style w:type="character" w:customStyle="1" w:styleId="WW8Num12z2">
    <w:name w:val="WW8Num12z2"/>
    <w:rsid w:val="005C7276"/>
    <w:rPr>
      <w:rFonts w:ascii="Wingdings" w:hAnsi="Wingdings" w:cs="Wingdings"/>
    </w:rPr>
  </w:style>
  <w:style w:type="character" w:customStyle="1" w:styleId="WW8Num13z0">
    <w:name w:val="WW8Num13z0"/>
    <w:rsid w:val="005C7276"/>
    <w:rPr>
      <w:rFonts w:ascii="Symbol" w:hAnsi="Symbol" w:cs="Symbol"/>
    </w:rPr>
  </w:style>
  <w:style w:type="character" w:customStyle="1" w:styleId="WW8Num13z1">
    <w:name w:val="WW8Num13z1"/>
    <w:rsid w:val="005C7276"/>
    <w:rPr>
      <w:rFonts w:ascii="Courier New" w:hAnsi="Courier New" w:cs="Courier New"/>
    </w:rPr>
  </w:style>
  <w:style w:type="character" w:customStyle="1" w:styleId="WW8Num13z2">
    <w:name w:val="WW8Num13z2"/>
    <w:rsid w:val="005C7276"/>
    <w:rPr>
      <w:rFonts w:ascii="Wingdings" w:hAnsi="Wingdings" w:cs="Wingdings"/>
    </w:rPr>
  </w:style>
  <w:style w:type="character" w:customStyle="1" w:styleId="WW8Num14z0">
    <w:name w:val="WW8Num14z0"/>
    <w:rsid w:val="005C7276"/>
    <w:rPr>
      <w:rFonts w:ascii="Symbol" w:hAnsi="Symbol" w:cs="Symbol"/>
    </w:rPr>
  </w:style>
  <w:style w:type="character" w:customStyle="1" w:styleId="WW8Num14z1">
    <w:name w:val="WW8Num14z1"/>
    <w:rsid w:val="005C7276"/>
    <w:rPr>
      <w:rFonts w:ascii="Courier New" w:hAnsi="Courier New" w:cs="Courier New"/>
    </w:rPr>
  </w:style>
  <w:style w:type="character" w:customStyle="1" w:styleId="WW8Num14z2">
    <w:name w:val="WW8Num14z2"/>
    <w:rsid w:val="005C7276"/>
    <w:rPr>
      <w:rFonts w:ascii="Wingdings" w:hAnsi="Wingdings" w:cs="Wingdings"/>
    </w:rPr>
  </w:style>
  <w:style w:type="character" w:customStyle="1" w:styleId="WW8Num15z0">
    <w:name w:val="WW8Num15z0"/>
    <w:rsid w:val="005C7276"/>
    <w:rPr>
      <w:rFonts w:ascii="Symbol" w:hAnsi="Symbol" w:cs="Symbol"/>
    </w:rPr>
  </w:style>
  <w:style w:type="character" w:customStyle="1" w:styleId="WW8Num15z1">
    <w:name w:val="WW8Num15z1"/>
    <w:rsid w:val="005C7276"/>
    <w:rPr>
      <w:rFonts w:ascii="Courier New" w:hAnsi="Courier New" w:cs="Courier New"/>
    </w:rPr>
  </w:style>
  <w:style w:type="character" w:customStyle="1" w:styleId="WW8Num15z2">
    <w:name w:val="WW8Num15z2"/>
    <w:rsid w:val="005C7276"/>
    <w:rPr>
      <w:rFonts w:ascii="Wingdings" w:hAnsi="Wingdings" w:cs="Wingdings"/>
    </w:rPr>
  </w:style>
  <w:style w:type="character" w:customStyle="1" w:styleId="WW8Num16z0">
    <w:name w:val="WW8Num16z0"/>
    <w:rsid w:val="005C7276"/>
    <w:rPr>
      <w:rFonts w:ascii="Symbol" w:hAnsi="Symbol" w:cs="Symbol"/>
    </w:rPr>
  </w:style>
  <w:style w:type="character" w:customStyle="1" w:styleId="WW8Num16z1">
    <w:name w:val="WW8Num16z1"/>
    <w:rsid w:val="005C7276"/>
    <w:rPr>
      <w:rFonts w:ascii="Courier New" w:hAnsi="Courier New" w:cs="Courier New"/>
    </w:rPr>
  </w:style>
  <w:style w:type="character" w:customStyle="1" w:styleId="WW8Num16z2">
    <w:name w:val="WW8Num16z2"/>
    <w:rsid w:val="005C7276"/>
    <w:rPr>
      <w:rFonts w:ascii="Wingdings" w:hAnsi="Wingdings" w:cs="Wingdings"/>
    </w:rPr>
  </w:style>
  <w:style w:type="character" w:customStyle="1" w:styleId="WW8Num17z0">
    <w:name w:val="WW8Num17z0"/>
    <w:rsid w:val="005C7276"/>
    <w:rPr>
      <w:rFonts w:ascii="Symbol" w:hAnsi="Symbol" w:cs="Symbol"/>
    </w:rPr>
  </w:style>
  <w:style w:type="character" w:customStyle="1" w:styleId="WW8Num17z1">
    <w:name w:val="WW8Num17z1"/>
    <w:rsid w:val="005C7276"/>
    <w:rPr>
      <w:rFonts w:ascii="Courier New" w:hAnsi="Courier New" w:cs="Courier New"/>
    </w:rPr>
  </w:style>
  <w:style w:type="character" w:customStyle="1" w:styleId="WW8Num17z2">
    <w:name w:val="WW8Num17z2"/>
    <w:rsid w:val="005C7276"/>
    <w:rPr>
      <w:rFonts w:ascii="Wingdings" w:hAnsi="Wingdings" w:cs="Wingdings"/>
    </w:rPr>
  </w:style>
  <w:style w:type="character" w:customStyle="1" w:styleId="WW8Num18z1">
    <w:name w:val="WW8Num18z1"/>
    <w:rsid w:val="005C7276"/>
    <w:rPr>
      <w:rFonts w:ascii="Courier New" w:hAnsi="Courier New" w:cs="Courier New"/>
    </w:rPr>
  </w:style>
  <w:style w:type="character" w:customStyle="1" w:styleId="WW8Num18z2">
    <w:name w:val="WW8Num18z2"/>
    <w:rsid w:val="005C7276"/>
    <w:rPr>
      <w:rFonts w:ascii="Wingdings" w:hAnsi="Wingdings" w:cs="Wingdings"/>
    </w:rPr>
  </w:style>
  <w:style w:type="character" w:customStyle="1" w:styleId="WW8Num18z3">
    <w:name w:val="WW8Num18z3"/>
    <w:rsid w:val="005C7276"/>
    <w:rPr>
      <w:rFonts w:ascii="Symbol" w:hAnsi="Symbol" w:cs="Symbol"/>
    </w:rPr>
  </w:style>
  <w:style w:type="character" w:customStyle="1" w:styleId="WW8Num19z0">
    <w:name w:val="WW8Num19z0"/>
    <w:rsid w:val="005C7276"/>
    <w:rPr>
      <w:rFonts w:ascii="Symbol" w:hAnsi="Symbol" w:cs="Symbol"/>
    </w:rPr>
  </w:style>
  <w:style w:type="character" w:customStyle="1" w:styleId="WW8Num19z1">
    <w:name w:val="WW8Num19z1"/>
    <w:rsid w:val="005C7276"/>
    <w:rPr>
      <w:rFonts w:ascii="Courier New" w:hAnsi="Courier New" w:cs="Courier New"/>
    </w:rPr>
  </w:style>
  <w:style w:type="character" w:customStyle="1" w:styleId="WW8Num19z2">
    <w:name w:val="WW8Num19z2"/>
    <w:rsid w:val="005C7276"/>
    <w:rPr>
      <w:rFonts w:ascii="Wingdings" w:hAnsi="Wingdings" w:cs="Wingdings"/>
    </w:rPr>
  </w:style>
  <w:style w:type="character" w:customStyle="1" w:styleId="WW8Num20z0">
    <w:name w:val="WW8Num20z0"/>
    <w:rsid w:val="005C7276"/>
    <w:rPr>
      <w:rFonts w:ascii="Symbol" w:hAnsi="Symbol" w:cs="Symbol"/>
    </w:rPr>
  </w:style>
  <w:style w:type="character" w:customStyle="1" w:styleId="WW8Num20z1">
    <w:name w:val="WW8Num20z1"/>
    <w:rsid w:val="005C7276"/>
    <w:rPr>
      <w:rFonts w:ascii="Courier New" w:hAnsi="Courier New" w:cs="Courier New"/>
    </w:rPr>
  </w:style>
  <w:style w:type="character" w:customStyle="1" w:styleId="WW8Num20z2">
    <w:name w:val="WW8Num20z2"/>
    <w:rsid w:val="005C7276"/>
    <w:rPr>
      <w:rFonts w:ascii="Wingdings" w:hAnsi="Wingdings" w:cs="Wingdings"/>
    </w:rPr>
  </w:style>
  <w:style w:type="character" w:customStyle="1" w:styleId="WW8Num21z0">
    <w:name w:val="WW8Num21z0"/>
    <w:rsid w:val="005C7276"/>
    <w:rPr>
      <w:rFonts w:ascii="Symbol" w:hAnsi="Symbol" w:cs="Symbol"/>
    </w:rPr>
  </w:style>
  <w:style w:type="character" w:customStyle="1" w:styleId="WW8Num21z1">
    <w:name w:val="WW8Num21z1"/>
    <w:rsid w:val="005C7276"/>
    <w:rPr>
      <w:rFonts w:ascii="Courier New" w:hAnsi="Courier New" w:cs="Courier New"/>
    </w:rPr>
  </w:style>
  <w:style w:type="character" w:customStyle="1" w:styleId="WW8Num21z2">
    <w:name w:val="WW8Num21z2"/>
    <w:rsid w:val="005C7276"/>
    <w:rPr>
      <w:rFonts w:ascii="Wingdings" w:hAnsi="Wingdings" w:cs="Wingdings"/>
    </w:rPr>
  </w:style>
  <w:style w:type="character" w:customStyle="1" w:styleId="WW8Num22z0">
    <w:name w:val="WW8Num22z0"/>
    <w:rsid w:val="005C7276"/>
    <w:rPr>
      <w:rFonts w:ascii="Symbol" w:hAnsi="Symbol" w:cs="Symbol"/>
    </w:rPr>
  </w:style>
  <w:style w:type="character" w:customStyle="1" w:styleId="WW8Num22z1">
    <w:name w:val="WW8Num22z1"/>
    <w:rsid w:val="005C7276"/>
    <w:rPr>
      <w:rFonts w:ascii="Courier New" w:hAnsi="Courier New" w:cs="Courier New"/>
    </w:rPr>
  </w:style>
  <w:style w:type="character" w:customStyle="1" w:styleId="WW8Num22z2">
    <w:name w:val="WW8Num22z2"/>
    <w:rsid w:val="005C7276"/>
    <w:rPr>
      <w:rFonts w:ascii="Wingdings" w:hAnsi="Wingdings" w:cs="Wingdings"/>
    </w:rPr>
  </w:style>
  <w:style w:type="character" w:customStyle="1" w:styleId="WW8Num23z0">
    <w:name w:val="WW8Num23z0"/>
    <w:rsid w:val="005C7276"/>
    <w:rPr>
      <w:rFonts w:ascii="Symbol" w:hAnsi="Symbol" w:cs="Symbol"/>
    </w:rPr>
  </w:style>
  <w:style w:type="character" w:customStyle="1" w:styleId="WW8Num23z1">
    <w:name w:val="WW8Num23z1"/>
    <w:rsid w:val="005C7276"/>
    <w:rPr>
      <w:rFonts w:ascii="Courier New" w:hAnsi="Courier New" w:cs="Courier New"/>
    </w:rPr>
  </w:style>
  <w:style w:type="character" w:customStyle="1" w:styleId="WW8Num23z2">
    <w:name w:val="WW8Num23z2"/>
    <w:rsid w:val="005C7276"/>
    <w:rPr>
      <w:rFonts w:ascii="Wingdings" w:hAnsi="Wingdings" w:cs="Wingdings"/>
    </w:rPr>
  </w:style>
  <w:style w:type="character" w:customStyle="1" w:styleId="WW8Num24z0">
    <w:name w:val="WW8Num24z0"/>
    <w:rsid w:val="005C7276"/>
    <w:rPr>
      <w:rFonts w:ascii="Symbol" w:hAnsi="Symbol" w:cs="Symbol"/>
    </w:rPr>
  </w:style>
  <w:style w:type="character" w:customStyle="1" w:styleId="WW8Num24z1">
    <w:name w:val="WW8Num24z1"/>
    <w:rsid w:val="005C7276"/>
    <w:rPr>
      <w:rFonts w:ascii="Courier New" w:hAnsi="Courier New" w:cs="Courier New"/>
    </w:rPr>
  </w:style>
  <w:style w:type="character" w:customStyle="1" w:styleId="WW8Num24z2">
    <w:name w:val="WW8Num24z2"/>
    <w:rsid w:val="005C7276"/>
    <w:rPr>
      <w:rFonts w:ascii="Wingdings" w:hAnsi="Wingdings" w:cs="Wingdings"/>
    </w:rPr>
  </w:style>
  <w:style w:type="character" w:customStyle="1" w:styleId="WW8Num25z0">
    <w:name w:val="WW8Num25z0"/>
    <w:rsid w:val="005C7276"/>
    <w:rPr>
      <w:rFonts w:ascii="Symbol" w:hAnsi="Symbol" w:cs="Symbol"/>
    </w:rPr>
  </w:style>
  <w:style w:type="character" w:customStyle="1" w:styleId="WW8Num25z1">
    <w:name w:val="WW8Num25z1"/>
    <w:rsid w:val="005C7276"/>
    <w:rPr>
      <w:rFonts w:ascii="Courier New" w:hAnsi="Courier New" w:cs="Courier New"/>
    </w:rPr>
  </w:style>
  <w:style w:type="character" w:customStyle="1" w:styleId="WW8Num25z2">
    <w:name w:val="WW8Num25z2"/>
    <w:rsid w:val="005C7276"/>
    <w:rPr>
      <w:rFonts w:ascii="Wingdings" w:hAnsi="Wingdings" w:cs="Wingdings"/>
    </w:rPr>
  </w:style>
  <w:style w:type="character" w:customStyle="1" w:styleId="WW8Num26z0">
    <w:name w:val="WW8Num26z0"/>
    <w:rsid w:val="005C7276"/>
    <w:rPr>
      <w:rFonts w:ascii="Symbol" w:hAnsi="Symbol" w:cs="Symbol"/>
    </w:rPr>
  </w:style>
  <w:style w:type="character" w:customStyle="1" w:styleId="WW8Num26z1">
    <w:name w:val="WW8Num26z1"/>
    <w:rsid w:val="005C7276"/>
    <w:rPr>
      <w:rFonts w:ascii="Courier New" w:hAnsi="Courier New" w:cs="Courier New"/>
    </w:rPr>
  </w:style>
  <w:style w:type="character" w:customStyle="1" w:styleId="WW8Num26z2">
    <w:name w:val="WW8Num26z2"/>
    <w:rsid w:val="005C7276"/>
    <w:rPr>
      <w:rFonts w:ascii="Wingdings" w:hAnsi="Wingdings" w:cs="Wingdings"/>
    </w:rPr>
  </w:style>
  <w:style w:type="character" w:customStyle="1" w:styleId="WW8Num27z0">
    <w:name w:val="WW8Num27z0"/>
    <w:rsid w:val="005C7276"/>
    <w:rPr>
      <w:rFonts w:ascii="Symbol" w:hAnsi="Symbol" w:cs="Symbol"/>
    </w:rPr>
  </w:style>
  <w:style w:type="character" w:customStyle="1" w:styleId="WW8Num27z1">
    <w:name w:val="WW8Num27z1"/>
    <w:rsid w:val="005C7276"/>
    <w:rPr>
      <w:rFonts w:ascii="Courier New" w:hAnsi="Courier New" w:cs="Courier New"/>
    </w:rPr>
  </w:style>
  <w:style w:type="character" w:customStyle="1" w:styleId="WW8Num27z2">
    <w:name w:val="WW8Num27z2"/>
    <w:rsid w:val="005C7276"/>
    <w:rPr>
      <w:rFonts w:ascii="Wingdings" w:hAnsi="Wingdings" w:cs="Wingdings"/>
    </w:rPr>
  </w:style>
  <w:style w:type="character" w:customStyle="1" w:styleId="WW8Num28z0">
    <w:name w:val="WW8Num28z0"/>
    <w:rsid w:val="005C7276"/>
    <w:rPr>
      <w:rFonts w:ascii="Symbol" w:hAnsi="Symbol" w:cs="Symbol"/>
    </w:rPr>
  </w:style>
  <w:style w:type="character" w:customStyle="1" w:styleId="WW8Num28z1">
    <w:name w:val="WW8Num28z1"/>
    <w:rsid w:val="005C7276"/>
    <w:rPr>
      <w:rFonts w:ascii="Courier New" w:hAnsi="Courier New" w:cs="Courier New"/>
    </w:rPr>
  </w:style>
  <w:style w:type="character" w:customStyle="1" w:styleId="WW8Num28z2">
    <w:name w:val="WW8Num28z2"/>
    <w:rsid w:val="005C7276"/>
    <w:rPr>
      <w:rFonts w:ascii="Wingdings" w:hAnsi="Wingdings" w:cs="Wingdings"/>
    </w:rPr>
  </w:style>
  <w:style w:type="character" w:customStyle="1" w:styleId="WW8Num29z0">
    <w:name w:val="WW8Num29z0"/>
    <w:rsid w:val="005C7276"/>
    <w:rPr>
      <w:rFonts w:ascii="Symbol" w:hAnsi="Symbol" w:cs="Symbol"/>
    </w:rPr>
  </w:style>
  <w:style w:type="character" w:customStyle="1" w:styleId="WW8Num29z1">
    <w:name w:val="WW8Num29z1"/>
    <w:rsid w:val="005C7276"/>
    <w:rPr>
      <w:rFonts w:ascii="Courier New" w:hAnsi="Courier New" w:cs="Courier New"/>
    </w:rPr>
  </w:style>
  <w:style w:type="character" w:customStyle="1" w:styleId="WW8Num29z2">
    <w:name w:val="WW8Num29z2"/>
    <w:rsid w:val="005C7276"/>
    <w:rPr>
      <w:rFonts w:ascii="Wingdings" w:hAnsi="Wingdings" w:cs="Wingdings"/>
    </w:rPr>
  </w:style>
  <w:style w:type="character" w:customStyle="1" w:styleId="WW8Num30z0">
    <w:name w:val="WW8Num30z0"/>
    <w:rsid w:val="005C7276"/>
    <w:rPr>
      <w:rFonts w:ascii="Symbol" w:hAnsi="Symbol" w:cs="Symbol"/>
    </w:rPr>
  </w:style>
  <w:style w:type="character" w:customStyle="1" w:styleId="WW8Num30z1">
    <w:name w:val="WW8Num30z1"/>
    <w:rsid w:val="005C7276"/>
    <w:rPr>
      <w:rFonts w:ascii="Courier New" w:hAnsi="Courier New" w:cs="Courier New"/>
    </w:rPr>
  </w:style>
  <w:style w:type="character" w:customStyle="1" w:styleId="WW8Num30z2">
    <w:name w:val="WW8Num30z2"/>
    <w:rsid w:val="005C7276"/>
    <w:rPr>
      <w:rFonts w:ascii="Wingdings" w:hAnsi="Wingdings" w:cs="Wingdings"/>
    </w:rPr>
  </w:style>
  <w:style w:type="character" w:customStyle="1" w:styleId="WW8Num31z0">
    <w:name w:val="WW8Num31z0"/>
    <w:rsid w:val="005C7276"/>
    <w:rPr>
      <w:rFonts w:ascii="Symbol" w:hAnsi="Symbol" w:cs="Symbol"/>
    </w:rPr>
  </w:style>
  <w:style w:type="character" w:customStyle="1" w:styleId="WW8Num31z1">
    <w:name w:val="WW8Num31z1"/>
    <w:rsid w:val="005C7276"/>
    <w:rPr>
      <w:rFonts w:ascii="Courier New" w:hAnsi="Courier New" w:cs="Courier New"/>
    </w:rPr>
  </w:style>
  <w:style w:type="character" w:customStyle="1" w:styleId="WW8Num31z2">
    <w:name w:val="WW8Num31z2"/>
    <w:rsid w:val="005C7276"/>
    <w:rPr>
      <w:rFonts w:ascii="Wingdings" w:hAnsi="Wingdings" w:cs="Wingdings"/>
    </w:rPr>
  </w:style>
  <w:style w:type="character" w:customStyle="1" w:styleId="Fuentedeprrafopredeter1">
    <w:name w:val="Fuente de párrafo predeter.1"/>
    <w:rsid w:val="005C7276"/>
  </w:style>
  <w:style w:type="character" w:styleId="PageNumber">
    <w:name w:val="page number"/>
    <w:basedOn w:val="Fuentedeprrafopredeter1"/>
    <w:rsid w:val="005C7276"/>
  </w:style>
  <w:style w:type="character" w:customStyle="1" w:styleId="TtuloCar">
    <w:name w:val="Título Car"/>
    <w:rsid w:val="005C7276"/>
    <w:rPr>
      <w:rFonts w:ascii="Cambria" w:hAnsi="Cambria" w:cs="Cambria"/>
      <w:color w:val="17365D"/>
      <w:spacing w:val="5"/>
      <w:kern w:val="1"/>
      <w:sz w:val="52"/>
      <w:szCs w:val="52"/>
      <w:lang w:val="es-MX"/>
    </w:rPr>
  </w:style>
  <w:style w:type="paragraph" w:customStyle="1" w:styleId="Heading">
    <w:name w:val="Heading"/>
    <w:basedOn w:val="Normal"/>
    <w:next w:val="Normal"/>
    <w:rsid w:val="005C7276"/>
    <w:pPr>
      <w:pBdr>
        <w:bottom w:val="single" w:sz="8" w:space="4" w:color="808080"/>
      </w:pBdr>
      <w:spacing w:after="300"/>
    </w:pPr>
    <w:rPr>
      <w:rFonts w:ascii="Cambria" w:hAnsi="Cambria" w:cs="Cambria"/>
      <w:color w:val="17365D"/>
      <w:spacing w:val="5"/>
      <w:kern w:val="1"/>
      <w:sz w:val="52"/>
      <w:szCs w:val="52"/>
      <w:lang w:val="es-MX"/>
    </w:rPr>
  </w:style>
  <w:style w:type="paragraph" w:styleId="BodyText">
    <w:name w:val="Body Text"/>
    <w:basedOn w:val="Normal"/>
    <w:rsid w:val="005C7276"/>
    <w:pPr>
      <w:spacing w:after="120"/>
    </w:pPr>
  </w:style>
  <w:style w:type="paragraph" w:styleId="List">
    <w:name w:val="List"/>
    <w:basedOn w:val="BodyText"/>
    <w:rsid w:val="005C7276"/>
    <w:rPr>
      <w:rFonts w:cs="Lohit Hindi"/>
    </w:rPr>
  </w:style>
  <w:style w:type="paragraph" w:customStyle="1" w:styleId="Epgrafe1">
    <w:name w:val="Epígrafe1"/>
    <w:basedOn w:val="Normal"/>
    <w:rsid w:val="005C727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C7276"/>
    <w:pPr>
      <w:suppressLineNumbers/>
    </w:pPr>
    <w:rPr>
      <w:rFonts w:cs="Lohit Hindi"/>
    </w:rPr>
  </w:style>
  <w:style w:type="paragraph" w:styleId="Footer">
    <w:name w:val="footer"/>
    <w:basedOn w:val="Normal"/>
    <w:link w:val="FooterChar"/>
    <w:rsid w:val="005C7276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rsid w:val="005C7276"/>
    <w:pPr>
      <w:tabs>
        <w:tab w:val="center" w:pos="4252"/>
        <w:tab w:val="right" w:pos="8504"/>
      </w:tabs>
    </w:pPr>
  </w:style>
  <w:style w:type="paragraph" w:customStyle="1" w:styleId="parrafo">
    <w:name w:val="parrafo"/>
    <w:rsid w:val="005C7276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customStyle="1" w:styleId="Imagen">
    <w:name w:val="Imagen"/>
    <w:next w:val="PieImagen"/>
    <w:rsid w:val="005C7276"/>
    <w:pPr>
      <w:suppressAutoHyphens/>
      <w:spacing w:before="240" w:after="240"/>
      <w:jc w:val="center"/>
    </w:pPr>
    <w:rPr>
      <w:sz w:val="24"/>
      <w:szCs w:val="24"/>
      <w:lang w:eastAsia="ar-SA"/>
    </w:rPr>
  </w:style>
  <w:style w:type="paragraph" w:customStyle="1" w:styleId="PieImagen">
    <w:name w:val="Pie Imagen"/>
    <w:next w:val="parrafo"/>
    <w:rsid w:val="005C7276"/>
    <w:pPr>
      <w:suppressAutoHyphens/>
      <w:jc w:val="center"/>
    </w:pPr>
    <w:rPr>
      <w:i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C7276"/>
    <w:pPr>
      <w:spacing w:after="200" w:line="276" w:lineRule="auto"/>
      <w:ind w:left="720"/>
    </w:pPr>
    <w:rPr>
      <w:rFonts w:ascii="Calibri" w:hAnsi="Calibri"/>
      <w:sz w:val="22"/>
      <w:szCs w:val="22"/>
      <w:lang w:val="es-MX"/>
    </w:rPr>
  </w:style>
  <w:style w:type="paragraph" w:customStyle="1" w:styleId="TableContents">
    <w:name w:val="Table Contents"/>
    <w:basedOn w:val="Normal"/>
    <w:rsid w:val="005C7276"/>
    <w:pPr>
      <w:suppressLineNumbers/>
    </w:pPr>
  </w:style>
  <w:style w:type="paragraph" w:customStyle="1" w:styleId="TableHeading">
    <w:name w:val="Table Heading"/>
    <w:basedOn w:val="TableContents"/>
    <w:rsid w:val="005C727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C7276"/>
  </w:style>
  <w:style w:type="paragraph" w:styleId="BalloonText">
    <w:name w:val="Balloon Text"/>
    <w:basedOn w:val="Normal"/>
    <w:link w:val="BalloonTextChar"/>
    <w:uiPriority w:val="99"/>
    <w:semiHidden/>
    <w:unhideWhenUsed/>
    <w:rsid w:val="00372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461"/>
    <w:rPr>
      <w:rFonts w:ascii="Tahoma" w:hAnsi="Tahoma" w:cs="Tahoma"/>
      <w:sz w:val="16"/>
      <w:szCs w:val="16"/>
      <w:lang w:val="es-ES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2F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45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80C67"/>
    <w:rPr>
      <w:sz w:val="24"/>
      <w:szCs w:val="24"/>
      <w:lang w:val="es-ES" w:eastAsia="ar-SA"/>
    </w:rPr>
  </w:style>
  <w:style w:type="paragraph" w:customStyle="1" w:styleId="Predeterminado">
    <w:name w:val="Predeterminado"/>
    <w:rsid w:val="000B061D"/>
    <w:pPr>
      <w:tabs>
        <w:tab w:val="left" w:pos="708"/>
      </w:tabs>
      <w:suppressAutoHyphens/>
      <w:spacing w:after="160" w:line="259" w:lineRule="auto"/>
    </w:pPr>
    <w:rPr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D02354"/>
    <w:pPr>
      <w:suppressAutoHyphens w:val="0"/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D02354"/>
  </w:style>
  <w:style w:type="character" w:customStyle="1" w:styleId="mi">
    <w:name w:val="mi"/>
    <w:basedOn w:val="DefaultParagraphFont"/>
    <w:rsid w:val="00D02354"/>
  </w:style>
  <w:style w:type="character" w:customStyle="1" w:styleId="mjxassistivemathml">
    <w:name w:val="mjx_assistive_mathml"/>
    <w:basedOn w:val="DefaultParagraphFont"/>
    <w:rsid w:val="00D02354"/>
  </w:style>
  <w:style w:type="character" w:styleId="Strong">
    <w:name w:val="Strong"/>
    <w:basedOn w:val="DefaultParagraphFont"/>
    <w:uiPriority w:val="22"/>
    <w:qFormat/>
    <w:rsid w:val="00D02354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D02354"/>
    <w:rPr>
      <w:rFonts w:ascii="Courier New" w:eastAsia="Times New Roman" w:hAnsi="Courier New" w:cs="Courier New"/>
      <w:sz w:val="20"/>
      <w:szCs w:val="20"/>
    </w:rPr>
  </w:style>
  <w:style w:type="character" w:customStyle="1" w:styleId="mn">
    <w:name w:val="mn"/>
    <w:basedOn w:val="DefaultParagraphFont"/>
    <w:rsid w:val="0077170C"/>
  </w:style>
  <w:style w:type="character" w:customStyle="1" w:styleId="mo">
    <w:name w:val="mo"/>
    <w:basedOn w:val="DefaultParagraphFont"/>
    <w:rsid w:val="0077170C"/>
  </w:style>
  <w:style w:type="character" w:customStyle="1" w:styleId="Heading3Char">
    <w:name w:val="Heading 3 Char"/>
    <w:basedOn w:val="DefaultParagraphFont"/>
    <w:link w:val="Heading3"/>
    <w:uiPriority w:val="9"/>
    <w:semiHidden/>
    <w:rsid w:val="005E47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ar-SA"/>
    </w:rPr>
  </w:style>
  <w:style w:type="character" w:customStyle="1" w:styleId="HeaderChar">
    <w:name w:val="Header Char"/>
    <w:basedOn w:val="DefaultParagraphFont"/>
    <w:link w:val="Header"/>
    <w:rsid w:val="007C17FD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Buscaminas</vt:lpstr>
    </vt:vector>
  </TitlesOfParts>
  <Company>Toshiba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Buscaminas</dc:title>
  <dc:creator>Satellite 4600</dc:creator>
  <cp:lastModifiedBy>Marcel Stockli Contreras</cp:lastModifiedBy>
  <cp:revision>7</cp:revision>
  <cp:lastPrinted>2016-03-10T14:19:00Z</cp:lastPrinted>
  <dcterms:created xsi:type="dcterms:W3CDTF">2017-05-14T20:01:00Z</dcterms:created>
  <dcterms:modified xsi:type="dcterms:W3CDTF">2017-05-16T19:07:00Z</dcterms:modified>
</cp:coreProperties>
</file>